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8EC1C" w14:textId="4B7639B8" w:rsidR="00A23B3E" w:rsidRDefault="00A23B3E" w:rsidP="00BB116C">
      <w:pPr>
        <w:pStyle w:val="Titolo1"/>
        <w:jc w:val="center"/>
        <w:rPr>
          <w:sz w:val="20"/>
          <w:szCs w:val="20"/>
        </w:rPr>
      </w:pPr>
      <w:r>
        <w:t>Allegato</w:t>
      </w:r>
      <w:r w:rsidR="0025331E">
        <w:t xml:space="preserve"> </w:t>
      </w:r>
      <w:r w:rsidR="00495FEC">
        <w:t>A1</w:t>
      </w:r>
    </w:p>
    <w:p w14:paraId="0066CC70" w14:textId="77777777" w:rsidR="00A23B3E" w:rsidRDefault="00A23B3E">
      <w:pPr>
        <w:pStyle w:val="Annexetitre"/>
        <w:spacing w:before="0" w:after="0"/>
        <w:jc w:val="both"/>
        <w:rPr>
          <w:caps/>
          <w:sz w:val="16"/>
          <w:szCs w:val="16"/>
          <w:u w:val="none"/>
        </w:rPr>
      </w:pPr>
    </w:p>
    <w:p w14:paraId="02BD8523" w14:textId="77777777" w:rsidR="00A23B3E" w:rsidRDefault="00A23B3E" w:rsidP="00A30CBB">
      <w:pPr>
        <w:pStyle w:val="Annexetitre"/>
        <w:spacing w:before="0" w:after="0"/>
      </w:pPr>
      <w:r>
        <w:rPr>
          <w:caps/>
          <w:sz w:val="16"/>
          <w:szCs w:val="16"/>
          <w:u w:val="none"/>
        </w:rPr>
        <w:t>Modello di formulario peril documento di gara unico europeo (DGUE)</w:t>
      </w:r>
    </w:p>
    <w:p w14:paraId="3BA935C8" w14:textId="77777777" w:rsidR="00A23B3E" w:rsidRDefault="00A23B3E" w:rsidP="00FB3543">
      <w:pPr>
        <w:spacing w:before="0" w:after="0"/>
      </w:pPr>
    </w:p>
    <w:p w14:paraId="658105FF"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21CFE513" w14:textId="77777777" w:rsidR="00A23B3E" w:rsidRDefault="00A23B3E">
      <w:pPr>
        <w:spacing w:before="0" w:after="0"/>
      </w:pPr>
    </w:p>
    <w:p w14:paraId="3F93D0C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24BD826B"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1540FCB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792BDB0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227DD676"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509934B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20887E77" w14:textId="77777777" w:rsidR="00FB3543" w:rsidRDefault="00FB3543" w:rsidP="00FB3543">
      <w:pPr>
        <w:pStyle w:val="SectionTitle"/>
        <w:spacing w:before="0" w:after="0"/>
        <w:jc w:val="both"/>
        <w:rPr>
          <w:rFonts w:ascii="Arial" w:hAnsi="Arial" w:cs="Arial"/>
          <w:b w:val="0"/>
          <w:caps/>
          <w:sz w:val="16"/>
          <w:szCs w:val="16"/>
        </w:rPr>
      </w:pPr>
    </w:p>
    <w:p w14:paraId="2F686C3B"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540CD478"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C22B7B6" w14:textId="77777777" w:rsidTr="001B65C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3FF2E9" w14:textId="77777777" w:rsidR="00A23B3E" w:rsidRPr="0089620B" w:rsidRDefault="00A23B3E">
            <w:r w:rsidRPr="0089620B">
              <w:rPr>
                <w:rFonts w:ascii="Arial" w:hAnsi="Arial" w:cs="Arial"/>
                <w:b/>
                <w:sz w:val="14"/>
                <w:szCs w:val="14"/>
              </w:rPr>
              <w:t xml:space="preserve">Identità del committente </w:t>
            </w:r>
            <w:r w:rsidRPr="0089620B">
              <w:rPr>
                <w:rFonts w:ascii="Arial" w:hAnsi="Arial" w:cs="Arial"/>
                <w:sz w:val="14"/>
                <w:szCs w:val="14"/>
              </w:rPr>
              <w:t>(</w:t>
            </w:r>
            <w:r w:rsidRPr="0089620B">
              <w:rPr>
                <w:rStyle w:val="Rimandonotaapidipagina"/>
                <w:rFonts w:ascii="Arial" w:hAnsi="Arial" w:cs="Arial"/>
                <w:sz w:val="14"/>
                <w:szCs w:val="14"/>
              </w:rPr>
              <w:footnoteReference w:id="3"/>
            </w:r>
            <w:r w:rsidRPr="0089620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D2DADA" w14:textId="4695754A" w:rsidR="00A23B3E" w:rsidRPr="0089620B" w:rsidRDefault="00A23B3E" w:rsidP="00234DB7">
            <w:pPr>
              <w:jc w:val="both"/>
            </w:pPr>
            <w:r w:rsidRPr="0089620B">
              <w:rPr>
                <w:rFonts w:ascii="Arial" w:hAnsi="Arial" w:cs="Arial"/>
                <w:b/>
                <w:sz w:val="14"/>
                <w:szCs w:val="14"/>
              </w:rPr>
              <w:t>Risposta</w:t>
            </w:r>
            <w:r w:rsidR="00A44C7F" w:rsidRPr="00A44C7F">
              <w:rPr>
                <w:rFonts w:ascii="Arial" w:hAnsi="Arial" w:cs="Arial"/>
                <w:b/>
                <w:bCs/>
                <w:sz w:val="14"/>
                <w:szCs w:val="14"/>
              </w:rPr>
              <w:t xml:space="preserve"> </w:t>
            </w:r>
          </w:p>
        </w:tc>
      </w:tr>
      <w:tr w:rsidR="00A23B3E" w14:paraId="18520C74" w14:textId="77777777" w:rsidTr="001B65C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EE84C8" w14:textId="77777777" w:rsidR="00A23B3E" w:rsidRPr="0089620B" w:rsidRDefault="00A23B3E">
            <w:pPr>
              <w:rPr>
                <w:rFonts w:ascii="Arial" w:hAnsi="Arial" w:cs="Arial"/>
                <w:color w:val="000000"/>
                <w:sz w:val="14"/>
                <w:szCs w:val="14"/>
              </w:rPr>
            </w:pPr>
            <w:r w:rsidRPr="0089620B">
              <w:rPr>
                <w:rFonts w:ascii="Arial" w:hAnsi="Arial" w:cs="Arial"/>
                <w:color w:val="000000"/>
                <w:sz w:val="14"/>
                <w:szCs w:val="14"/>
              </w:rPr>
              <w:t xml:space="preserve">Nome: </w:t>
            </w:r>
          </w:p>
          <w:p w14:paraId="4B68A0F5" w14:textId="77777777" w:rsidR="00A23B3E" w:rsidRPr="0089620B" w:rsidRDefault="00916D5A" w:rsidP="0089620B">
            <w:pPr>
              <w:rPr>
                <w:color w:val="000000"/>
              </w:rPr>
            </w:pPr>
            <w:r w:rsidRPr="0089620B">
              <w:rPr>
                <w:rFonts w:ascii="Arial" w:hAnsi="Arial" w:cs="Arial"/>
                <w:color w:val="000000"/>
                <w:sz w:val="14"/>
                <w:szCs w:val="14"/>
              </w:rPr>
              <w:t>Codice fiscale: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A4B209" w14:textId="77777777" w:rsidR="00234DB7" w:rsidRPr="00234DB7" w:rsidRDefault="00234DB7" w:rsidP="00A44C7F">
            <w:pPr>
              <w:shd w:val="clear" w:color="auto" w:fill="FFFFFF"/>
              <w:jc w:val="both"/>
              <w:rPr>
                <w:rFonts w:ascii="Arial" w:hAnsi="Arial" w:cs="Arial"/>
                <w:b/>
                <w:bCs/>
                <w:sz w:val="14"/>
                <w:szCs w:val="14"/>
              </w:rPr>
            </w:pPr>
            <w:bookmarkStart w:id="0" w:name="_Hlk34390089"/>
            <w:r>
              <w:rPr>
                <w:rFonts w:ascii="Arial" w:hAnsi="Arial" w:cs="Arial"/>
                <w:b/>
                <w:bCs/>
                <w:sz w:val="14"/>
                <w:szCs w:val="14"/>
              </w:rPr>
              <w:t xml:space="preserve">NAPOLI SERVIZI </w:t>
            </w:r>
            <w:r w:rsidRPr="00234DB7">
              <w:rPr>
                <w:rFonts w:ascii="Arial" w:hAnsi="Arial" w:cs="Arial"/>
                <w:b/>
                <w:bCs/>
                <w:sz w:val="14"/>
                <w:szCs w:val="14"/>
              </w:rPr>
              <w:t xml:space="preserve">S.p.A. </w:t>
            </w:r>
          </w:p>
          <w:p w14:paraId="5755F983" w14:textId="12769DB1" w:rsidR="00A23B3E" w:rsidRPr="001D22A4" w:rsidRDefault="00A44C7F" w:rsidP="000A3896">
            <w:pPr>
              <w:jc w:val="both"/>
              <w:rPr>
                <w:rFonts w:ascii="Arial" w:hAnsi="Arial" w:cs="Arial"/>
                <w:color w:val="000000"/>
                <w:sz w:val="16"/>
                <w:szCs w:val="16"/>
              </w:rPr>
            </w:pPr>
            <w:r w:rsidRPr="00D04CA7">
              <w:rPr>
                <w:rFonts w:ascii="Arial" w:hAnsi="Arial" w:cs="Arial"/>
                <w:b/>
                <w:bCs/>
                <w:sz w:val="14"/>
                <w:szCs w:val="14"/>
              </w:rPr>
              <w:t xml:space="preserve">C.F. </w:t>
            </w:r>
            <w:r w:rsidR="00D04CA7" w:rsidRPr="00D04CA7">
              <w:rPr>
                <w:rFonts w:ascii="Arial" w:hAnsi="Arial" w:cs="Arial"/>
                <w:b/>
                <w:bCs/>
                <w:sz w:val="14"/>
                <w:szCs w:val="14"/>
              </w:rPr>
              <w:t>07577090637</w:t>
            </w:r>
            <w:bookmarkEnd w:id="0"/>
          </w:p>
        </w:tc>
      </w:tr>
      <w:tr w:rsidR="00A23B3E" w14:paraId="77C40995" w14:textId="77777777" w:rsidTr="001B65C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B48D44" w14:textId="77777777" w:rsidR="00A23B3E" w:rsidRPr="0089620B" w:rsidRDefault="00A23B3E">
            <w:r w:rsidRPr="0089620B">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9C3C5A" w14:textId="7228372B" w:rsidR="00A23B3E" w:rsidRPr="0089620B" w:rsidRDefault="00A23B3E">
            <w:r w:rsidRPr="0089620B">
              <w:rPr>
                <w:rFonts w:ascii="Arial" w:hAnsi="Arial" w:cs="Arial"/>
                <w:b/>
                <w:sz w:val="14"/>
                <w:szCs w:val="14"/>
              </w:rPr>
              <w:t>Risposta:</w:t>
            </w:r>
            <w:r w:rsidR="00A44C7F">
              <w:rPr>
                <w:rFonts w:ascii="Arial" w:hAnsi="Arial" w:cs="Arial"/>
                <w:b/>
                <w:sz w:val="14"/>
                <w:szCs w:val="14"/>
              </w:rPr>
              <w:t xml:space="preserve"> </w:t>
            </w:r>
            <w:r w:rsidR="00C25B24" w:rsidRPr="00234DB7">
              <w:rPr>
                <w:rFonts w:ascii="Arial" w:hAnsi="Arial" w:cs="Arial"/>
                <w:b/>
                <w:bCs/>
                <w:sz w:val="14"/>
                <w:szCs w:val="14"/>
              </w:rPr>
              <w:t xml:space="preserve">APPALTO DI </w:t>
            </w:r>
            <w:r w:rsidR="000D7824">
              <w:rPr>
                <w:rFonts w:ascii="Arial" w:hAnsi="Arial" w:cs="Arial"/>
                <w:b/>
                <w:bCs/>
                <w:sz w:val="14"/>
                <w:szCs w:val="14"/>
              </w:rPr>
              <w:t>SERVIZI</w:t>
            </w:r>
          </w:p>
        </w:tc>
      </w:tr>
      <w:tr w:rsidR="00A23B3E" w14:paraId="00A67CA1" w14:textId="77777777" w:rsidTr="00701806">
        <w:trPr>
          <w:trHeight w:val="91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07E82" w14:textId="77777777" w:rsidR="00A23B3E" w:rsidRPr="00916D5A" w:rsidRDefault="00A23B3E">
            <w:pPr>
              <w:rPr>
                <w:highlight w:val="yellow"/>
              </w:rPr>
            </w:pPr>
            <w:r w:rsidRPr="0089620B">
              <w:rPr>
                <w:rFonts w:ascii="Arial" w:hAnsi="Arial" w:cs="Arial"/>
                <w:sz w:val="14"/>
                <w:szCs w:val="14"/>
              </w:rPr>
              <w:t>Titolo o breve descrizione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548996" w14:textId="7991124F" w:rsidR="00D7124E" w:rsidRPr="00D7124E" w:rsidRDefault="00D7124E" w:rsidP="00D7124E">
            <w:pPr>
              <w:pStyle w:val="Default"/>
              <w:jc w:val="both"/>
              <w:rPr>
                <w:rFonts w:ascii="Garamond" w:eastAsia="Calibri" w:hAnsi="Garamond"/>
                <w:b/>
                <w:sz w:val="20"/>
                <w:szCs w:val="20"/>
                <w:lang w:eastAsia="en-US"/>
              </w:rPr>
            </w:pPr>
            <w:bookmarkStart w:id="1" w:name="_Hlk103582480"/>
            <w:r w:rsidRPr="00D7124E">
              <w:rPr>
                <w:rFonts w:ascii="Garamond" w:eastAsia="Calibri" w:hAnsi="Garamond"/>
                <w:b/>
                <w:sz w:val="20"/>
                <w:szCs w:val="20"/>
                <w:lang w:eastAsia="en-US"/>
              </w:rPr>
              <w:t xml:space="preserve">RICHIESTA DI OFFERTA, AI SENSI DELL’ART. 36, COMMA 2 DEL D.LGS 50/2016 E SS.MM.II., PER L’AFFIDAMENTO </w:t>
            </w:r>
            <w:bookmarkEnd w:id="1"/>
            <w:r w:rsidRPr="00D7124E">
              <w:rPr>
                <w:rFonts w:ascii="Garamond" w:eastAsia="Calibri" w:hAnsi="Garamond"/>
                <w:b/>
                <w:sz w:val="20"/>
                <w:szCs w:val="20"/>
                <w:lang w:eastAsia="en-US"/>
              </w:rPr>
              <w:t>DEL SERVIZIO DI NOLO A CALDO DI MEZZI SPECIALI PER COADIUVARE LE ATTIVITA’ DEL SERVIZIO DI “PRONTO INTERVENTO URGENTE” DELLA NAPOLI SERVIZI SPA</w:t>
            </w:r>
          </w:p>
          <w:p w14:paraId="2BF211ED" w14:textId="370372B6" w:rsidR="00F91A98" w:rsidRPr="00495FEC" w:rsidRDefault="00F91A98" w:rsidP="003727C2">
            <w:pPr>
              <w:spacing w:after="180"/>
              <w:jc w:val="both"/>
              <w:rPr>
                <w:rFonts w:ascii="Arial" w:hAnsi="Arial" w:cs="Arial"/>
                <w:b/>
                <w:sz w:val="14"/>
                <w:szCs w:val="14"/>
              </w:rPr>
            </w:pPr>
          </w:p>
        </w:tc>
      </w:tr>
      <w:tr w:rsidR="00A23B3E" w14:paraId="05753EF4" w14:textId="77777777" w:rsidTr="001B65C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07E390" w14:textId="77777777" w:rsidR="00A23B3E" w:rsidRPr="002149AB" w:rsidRDefault="00A23B3E" w:rsidP="002149AB">
            <w:pPr>
              <w:pStyle w:val="Default"/>
              <w:rPr>
                <w:rFonts w:ascii="Arial" w:hAnsi="Arial" w:cs="Arial"/>
                <w:b/>
                <w:bCs/>
                <w:sz w:val="14"/>
                <w:szCs w:val="14"/>
              </w:rPr>
            </w:pPr>
            <w:r w:rsidRPr="002149AB">
              <w:rPr>
                <w:rFonts w:ascii="Arial" w:hAnsi="Arial" w:cs="Arial"/>
                <w:b/>
                <w:bCs/>
                <w:sz w:val="14"/>
                <w:szCs w:val="14"/>
              </w:rPr>
              <w:t xml:space="preserve">CIG </w:t>
            </w:r>
          </w:p>
          <w:p w14:paraId="5FB1D232" w14:textId="77777777" w:rsidR="00587D6C" w:rsidRPr="002149AB" w:rsidRDefault="00587D6C" w:rsidP="002149AB">
            <w:pPr>
              <w:pStyle w:val="Default"/>
              <w:rPr>
                <w:rFonts w:ascii="Arial" w:hAnsi="Arial" w:cs="Arial"/>
                <w:b/>
                <w:bCs/>
                <w:sz w:val="14"/>
                <w:szCs w:val="14"/>
              </w:rPr>
            </w:pPr>
          </w:p>
          <w:p w14:paraId="43D9A710" w14:textId="77777777" w:rsidR="00587D6C" w:rsidRPr="002149AB" w:rsidRDefault="00587D6C" w:rsidP="002149AB">
            <w:pPr>
              <w:pStyle w:val="Default"/>
              <w:rPr>
                <w:rFonts w:ascii="Arial" w:hAnsi="Arial" w:cs="Arial"/>
                <w:b/>
                <w:bCs/>
                <w:sz w:val="14"/>
                <w:szCs w:val="14"/>
              </w:rPr>
            </w:pPr>
          </w:p>
          <w:p w14:paraId="0FEAD959" w14:textId="77777777" w:rsidR="003A2B21" w:rsidRPr="002149AB" w:rsidRDefault="003A2B21" w:rsidP="002149AB">
            <w:pPr>
              <w:pStyle w:val="Default"/>
              <w:rPr>
                <w:rFonts w:ascii="Arial" w:hAnsi="Arial" w:cs="Arial"/>
                <w:b/>
                <w:bCs/>
                <w:sz w:val="14"/>
                <w:szCs w:val="14"/>
              </w:rPr>
            </w:pPr>
          </w:p>
          <w:p w14:paraId="3FA0D837" w14:textId="77777777" w:rsidR="003A2B21" w:rsidRPr="002149AB" w:rsidRDefault="003A2B21" w:rsidP="002149AB">
            <w:pPr>
              <w:pStyle w:val="Default"/>
              <w:rPr>
                <w:rFonts w:ascii="Arial" w:hAnsi="Arial" w:cs="Arial"/>
                <w:b/>
                <w:bCs/>
                <w:sz w:val="14"/>
                <w:szCs w:val="14"/>
              </w:rPr>
            </w:pPr>
          </w:p>
          <w:p w14:paraId="18938841" w14:textId="77777777" w:rsidR="00A23B3E" w:rsidRPr="002149AB" w:rsidRDefault="00A23B3E" w:rsidP="002149AB">
            <w:pPr>
              <w:pStyle w:val="Default"/>
              <w:rPr>
                <w:rFonts w:ascii="Arial" w:hAnsi="Arial" w:cs="Arial"/>
                <w:b/>
                <w:bCs/>
                <w:sz w:val="14"/>
                <w:szCs w:val="1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657639" w14:textId="39529E4B" w:rsidR="00D04CA7" w:rsidRPr="002149AB" w:rsidRDefault="00D04CA7" w:rsidP="002149AB">
            <w:pPr>
              <w:pStyle w:val="Default"/>
              <w:rPr>
                <w:rFonts w:ascii="Arial" w:hAnsi="Arial" w:cs="Arial"/>
                <w:b/>
                <w:bCs/>
                <w:sz w:val="14"/>
                <w:szCs w:val="14"/>
              </w:rPr>
            </w:pPr>
          </w:p>
        </w:tc>
      </w:tr>
    </w:tbl>
    <w:p w14:paraId="7DFCCCBC" w14:textId="314C12E3"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66474E0B"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5889DEAD"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5"/>
        <w:gridCol w:w="3540"/>
      </w:tblGrid>
      <w:tr w:rsidR="00A23B3E" w14:paraId="0C7C90B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307527"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0B3EFF" w14:textId="77777777" w:rsidR="00A23B3E" w:rsidRDefault="00A23B3E">
            <w:pPr>
              <w:pStyle w:val="Text1"/>
              <w:ind w:left="0"/>
            </w:pPr>
            <w:r>
              <w:rPr>
                <w:rFonts w:ascii="Arial" w:hAnsi="Arial" w:cs="Arial"/>
                <w:b/>
                <w:sz w:val="14"/>
                <w:szCs w:val="14"/>
              </w:rPr>
              <w:t>Risposta:</w:t>
            </w:r>
          </w:p>
        </w:tc>
      </w:tr>
      <w:tr w:rsidR="00A23B3E" w14:paraId="2AC55C5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C841F4"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96EB16" w14:textId="77777777" w:rsidR="00A23B3E" w:rsidRDefault="00A23B3E">
            <w:pPr>
              <w:pStyle w:val="Text1"/>
              <w:ind w:left="0"/>
            </w:pPr>
            <w:r>
              <w:rPr>
                <w:rFonts w:ascii="Arial" w:hAnsi="Arial" w:cs="Arial"/>
                <w:sz w:val="14"/>
                <w:szCs w:val="14"/>
              </w:rPr>
              <w:t>[   ]</w:t>
            </w:r>
          </w:p>
        </w:tc>
      </w:tr>
      <w:tr w:rsidR="00A23B3E" w14:paraId="181BA29D"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7576E2"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655EBC27"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650E56" w14:textId="77777777" w:rsidR="00A23B3E" w:rsidRDefault="00A23B3E">
            <w:pPr>
              <w:pStyle w:val="Text1"/>
              <w:ind w:left="0"/>
              <w:rPr>
                <w:rFonts w:ascii="Arial" w:hAnsi="Arial" w:cs="Arial"/>
                <w:sz w:val="14"/>
                <w:szCs w:val="14"/>
              </w:rPr>
            </w:pPr>
            <w:r>
              <w:rPr>
                <w:rFonts w:ascii="Arial" w:hAnsi="Arial" w:cs="Arial"/>
                <w:sz w:val="14"/>
                <w:szCs w:val="14"/>
              </w:rPr>
              <w:t>[   ]</w:t>
            </w:r>
          </w:p>
          <w:p w14:paraId="05E40836" w14:textId="77777777" w:rsidR="00A23B3E" w:rsidRDefault="00A23B3E">
            <w:pPr>
              <w:pStyle w:val="Text1"/>
              <w:ind w:left="0"/>
            </w:pPr>
            <w:r>
              <w:rPr>
                <w:rFonts w:ascii="Arial" w:hAnsi="Arial" w:cs="Arial"/>
                <w:sz w:val="14"/>
                <w:szCs w:val="14"/>
              </w:rPr>
              <w:t>[   ]</w:t>
            </w:r>
          </w:p>
        </w:tc>
      </w:tr>
      <w:tr w:rsidR="00A23B3E" w14:paraId="59D58E8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3A0DD7"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31E2C6" w14:textId="77777777" w:rsidR="00A23B3E" w:rsidRDefault="00A23B3E">
            <w:pPr>
              <w:pStyle w:val="Text1"/>
              <w:ind w:left="0"/>
            </w:pPr>
            <w:r>
              <w:rPr>
                <w:rFonts w:ascii="Arial" w:hAnsi="Arial" w:cs="Arial"/>
                <w:sz w:val="14"/>
                <w:szCs w:val="14"/>
              </w:rPr>
              <w:t>[……………]</w:t>
            </w:r>
          </w:p>
        </w:tc>
      </w:tr>
      <w:tr w:rsidR="00A23B3E" w14:paraId="4160E949"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C9F7F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14:paraId="0F3B4CB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70FA33E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49A56288"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C1D7F1" w14:textId="77777777" w:rsidR="00A23B3E" w:rsidRDefault="00A23B3E">
            <w:pPr>
              <w:pStyle w:val="Text1"/>
              <w:ind w:left="0"/>
              <w:rPr>
                <w:rFonts w:ascii="Arial" w:hAnsi="Arial" w:cs="Arial"/>
                <w:sz w:val="14"/>
                <w:szCs w:val="14"/>
              </w:rPr>
            </w:pPr>
            <w:r>
              <w:rPr>
                <w:rFonts w:ascii="Arial" w:hAnsi="Arial" w:cs="Arial"/>
                <w:sz w:val="14"/>
                <w:szCs w:val="14"/>
              </w:rPr>
              <w:t>[……………]</w:t>
            </w:r>
          </w:p>
          <w:p w14:paraId="6F861EE6" w14:textId="77777777" w:rsidR="00A23B3E" w:rsidRDefault="00A23B3E">
            <w:pPr>
              <w:pStyle w:val="Text1"/>
              <w:ind w:left="0"/>
              <w:rPr>
                <w:rFonts w:ascii="Arial" w:hAnsi="Arial" w:cs="Arial"/>
                <w:sz w:val="14"/>
                <w:szCs w:val="14"/>
              </w:rPr>
            </w:pPr>
            <w:r>
              <w:rPr>
                <w:rFonts w:ascii="Arial" w:hAnsi="Arial" w:cs="Arial"/>
                <w:sz w:val="14"/>
                <w:szCs w:val="14"/>
              </w:rPr>
              <w:t>[……………]</w:t>
            </w:r>
          </w:p>
          <w:p w14:paraId="075C6268" w14:textId="77777777" w:rsidR="00A23B3E" w:rsidRDefault="00A23B3E">
            <w:pPr>
              <w:pStyle w:val="Text1"/>
              <w:ind w:left="0"/>
              <w:rPr>
                <w:rFonts w:ascii="Arial" w:hAnsi="Arial" w:cs="Arial"/>
                <w:sz w:val="14"/>
                <w:szCs w:val="14"/>
              </w:rPr>
            </w:pPr>
            <w:r>
              <w:rPr>
                <w:rFonts w:ascii="Arial" w:hAnsi="Arial" w:cs="Arial"/>
                <w:sz w:val="14"/>
                <w:szCs w:val="14"/>
              </w:rPr>
              <w:t>[……………]</w:t>
            </w:r>
          </w:p>
          <w:p w14:paraId="7E37E534" w14:textId="77777777" w:rsidR="00A23B3E" w:rsidRDefault="00A23B3E">
            <w:pPr>
              <w:pStyle w:val="Text1"/>
              <w:ind w:left="0"/>
            </w:pPr>
            <w:r>
              <w:rPr>
                <w:rFonts w:ascii="Arial" w:hAnsi="Arial" w:cs="Arial"/>
                <w:sz w:val="14"/>
                <w:szCs w:val="14"/>
              </w:rPr>
              <w:t>[……………]</w:t>
            </w:r>
          </w:p>
        </w:tc>
      </w:tr>
      <w:tr w:rsidR="00A23B3E" w14:paraId="0DFA452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E276DA"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F6612A" w14:textId="77777777" w:rsidR="00A23B3E" w:rsidRDefault="00A23B3E">
            <w:pPr>
              <w:pStyle w:val="Text1"/>
              <w:ind w:left="0"/>
            </w:pPr>
            <w:r>
              <w:rPr>
                <w:rFonts w:ascii="Arial" w:hAnsi="Arial" w:cs="Arial"/>
                <w:b/>
                <w:sz w:val="14"/>
                <w:szCs w:val="14"/>
              </w:rPr>
              <w:t>Risposta:</w:t>
            </w:r>
          </w:p>
        </w:tc>
      </w:tr>
      <w:tr w:rsidR="00A23B3E" w14:paraId="463EBFD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3C9CAC"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535DB6"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7727C16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51B7AC"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 o provvede all'esecuzione del contratto nel contesto di programmi di lavoro protetti (articolo 112 del Codice)?</w:t>
            </w:r>
          </w:p>
          <w:p w14:paraId="0A004044" w14:textId="77777777" w:rsidR="00A23B3E" w:rsidRPr="003A443E" w:rsidRDefault="00A23B3E">
            <w:pPr>
              <w:pStyle w:val="Text1"/>
              <w:spacing w:before="0" w:after="0"/>
              <w:ind w:left="0"/>
              <w:rPr>
                <w:rFonts w:ascii="Arial" w:hAnsi="Arial" w:cs="Arial"/>
                <w:b/>
                <w:color w:val="000000"/>
                <w:sz w:val="14"/>
                <w:szCs w:val="14"/>
              </w:rPr>
            </w:pPr>
          </w:p>
          <w:p w14:paraId="46AE3111"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239D3424" w14:textId="77777777" w:rsidR="00A23B3E" w:rsidRPr="003A443E" w:rsidRDefault="00A23B3E">
            <w:pPr>
              <w:pStyle w:val="Text1"/>
              <w:spacing w:before="0" w:after="0"/>
              <w:ind w:left="0"/>
              <w:rPr>
                <w:rFonts w:ascii="Arial" w:hAnsi="Arial" w:cs="Arial"/>
                <w:color w:val="000000"/>
                <w:sz w:val="14"/>
                <w:szCs w:val="14"/>
              </w:rPr>
            </w:pPr>
          </w:p>
          <w:p w14:paraId="60E6102F"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7507C35F"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DF0DB8"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191E2F93" w14:textId="77777777" w:rsidR="00A23B3E" w:rsidRDefault="00A23B3E">
            <w:pPr>
              <w:pStyle w:val="Text1"/>
              <w:spacing w:before="0" w:after="0"/>
              <w:ind w:left="0"/>
              <w:rPr>
                <w:rFonts w:ascii="Arial" w:hAnsi="Arial" w:cs="Arial"/>
                <w:sz w:val="14"/>
                <w:szCs w:val="14"/>
              </w:rPr>
            </w:pPr>
          </w:p>
          <w:p w14:paraId="3613EB2D" w14:textId="77777777" w:rsidR="00A23B3E" w:rsidRDefault="00A23B3E">
            <w:pPr>
              <w:pStyle w:val="Text1"/>
              <w:spacing w:before="0" w:after="0"/>
              <w:ind w:left="0"/>
              <w:rPr>
                <w:rFonts w:ascii="Arial" w:hAnsi="Arial" w:cs="Arial"/>
                <w:sz w:val="14"/>
                <w:szCs w:val="14"/>
              </w:rPr>
            </w:pPr>
          </w:p>
          <w:p w14:paraId="3531EFD8" w14:textId="77777777" w:rsidR="00A23B3E" w:rsidRDefault="00A23B3E">
            <w:pPr>
              <w:pStyle w:val="Text1"/>
              <w:spacing w:before="0" w:after="0"/>
              <w:ind w:left="0"/>
              <w:rPr>
                <w:rFonts w:ascii="Arial" w:hAnsi="Arial" w:cs="Arial"/>
                <w:sz w:val="14"/>
                <w:szCs w:val="14"/>
              </w:rPr>
            </w:pPr>
          </w:p>
          <w:p w14:paraId="57CB0AC8" w14:textId="77777777" w:rsidR="00A23B3E" w:rsidRDefault="00A23B3E">
            <w:pPr>
              <w:pStyle w:val="Text1"/>
              <w:spacing w:before="0" w:after="0"/>
              <w:ind w:left="0"/>
              <w:rPr>
                <w:rFonts w:ascii="Arial" w:hAnsi="Arial" w:cs="Arial"/>
                <w:sz w:val="14"/>
                <w:szCs w:val="14"/>
              </w:rPr>
            </w:pPr>
          </w:p>
          <w:p w14:paraId="23698847"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229DDBAB" w14:textId="77777777" w:rsidR="00A23B3E" w:rsidRDefault="00A23B3E">
            <w:pPr>
              <w:pStyle w:val="Text1"/>
              <w:spacing w:before="0" w:after="0"/>
              <w:ind w:left="0"/>
              <w:rPr>
                <w:rFonts w:ascii="Arial" w:hAnsi="Arial" w:cs="Arial"/>
                <w:sz w:val="14"/>
                <w:szCs w:val="14"/>
              </w:rPr>
            </w:pPr>
          </w:p>
          <w:p w14:paraId="1D00FABA" w14:textId="77777777" w:rsidR="00A23B3E" w:rsidRDefault="00A23B3E">
            <w:pPr>
              <w:pStyle w:val="Text1"/>
              <w:spacing w:before="0" w:after="0"/>
              <w:ind w:left="0"/>
              <w:rPr>
                <w:rFonts w:ascii="Arial" w:hAnsi="Arial" w:cs="Arial"/>
                <w:sz w:val="14"/>
                <w:szCs w:val="14"/>
              </w:rPr>
            </w:pPr>
          </w:p>
          <w:p w14:paraId="499F6F9C" w14:textId="77777777" w:rsidR="00A23B3E" w:rsidRDefault="00A23B3E">
            <w:pPr>
              <w:pStyle w:val="Text1"/>
              <w:spacing w:before="0" w:after="0"/>
              <w:ind w:left="0"/>
              <w:rPr>
                <w:rFonts w:ascii="Arial" w:hAnsi="Arial" w:cs="Arial"/>
                <w:sz w:val="14"/>
                <w:szCs w:val="14"/>
              </w:rPr>
            </w:pPr>
          </w:p>
          <w:p w14:paraId="04899CCD"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2E5111E1" w14:textId="77777777" w:rsidR="00A23B3E" w:rsidRDefault="00A23B3E">
            <w:pPr>
              <w:pStyle w:val="Text1"/>
              <w:spacing w:before="0" w:after="0"/>
              <w:ind w:left="0"/>
              <w:rPr>
                <w:rFonts w:ascii="Arial" w:hAnsi="Arial" w:cs="Arial"/>
                <w:sz w:val="14"/>
                <w:szCs w:val="14"/>
              </w:rPr>
            </w:pPr>
          </w:p>
        </w:tc>
      </w:tr>
      <w:tr w:rsidR="00A23B3E" w14:paraId="79AC45C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344086"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 xml:space="preserve">imprenditori, fornitori, o prestatori di servizi o possiede una certificazione rilasciata da organismi accreditati, ai sensi dell’articolo 90 del </w:t>
            </w:r>
            <w:proofErr w:type="gramStart"/>
            <w:r w:rsidRPr="003A443E">
              <w:rPr>
                <w:rFonts w:ascii="Arial" w:eastAsia="Times New Roman" w:hAnsi="Arial" w:cs="Arial"/>
                <w:bCs/>
                <w:color w:val="000000"/>
                <w:sz w:val="14"/>
                <w:szCs w:val="14"/>
              </w:rPr>
              <w:t>Codice</w:t>
            </w:r>
            <w:r w:rsidRPr="003A443E">
              <w:rPr>
                <w:rFonts w:ascii="Arial" w:hAnsi="Arial" w:cs="Arial"/>
                <w:color w:val="000000"/>
                <w:sz w:val="14"/>
                <w:szCs w:val="14"/>
              </w:rPr>
              <w:t xml:space="preserve"> ?</w:t>
            </w:r>
            <w:proofErr w:type="gramEnd"/>
          </w:p>
          <w:p w14:paraId="2E9C2AEC"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38277C32" w14:textId="77777777" w:rsidR="00A23B3E" w:rsidRPr="003A443E" w:rsidRDefault="00A23B3E">
            <w:pPr>
              <w:pStyle w:val="Text1"/>
              <w:spacing w:before="0" w:after="0"/>
              <w:ind w:left="0"/>
              <w:rPr>
                <w:rFonts w:ascii="Arial" w:hAnsi="Arial" w:cs="Arial"/>
                <w:color w:val="000000"/>
                <w:sz w:val="14"/>
                <w:szCs w:val="14"/>
              </w:rPr>
            </w:pPr>
          </w:p>
          <w:p w14:paraId="5DD4698C"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38E20277" w14:textId="77777777" w:rsidR="00A23B3E" w:rsidRPr="003A443E" w:rsidRDefault="00A23B3E">
            <w:pPr>
              <w:pStyle w:val="Text1"/>
              <w:spacing w:before="0" w:after="0"/>
              <w:ind w:left="0"/>
              <w:rPr>
                <w:rFonts w:ascii="Arial" w:hAnsi="Arial" w:cs="Arial"/>
                <w:color w:val="000000"/>
                <w:sz w:val="12"/>
                <w:szCs w:val="12"/>
              </w:rPr>
            </w:pPr>
          </w:p>
          <w:p w14:paraId="51856A91"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065626A1" w14:textId="77777777" w:rsidR="00A23B3E" w:rsidRPr="003A443E" w:rsidRDefault="00A23B3E">
            <w:pPr>
              <w:pStyle w:val="Text1"/>
              <w:spacing w:before="0" w:after="0"/>
              <w:ind w:left="720"/>
              <w:rPr>
                <w:rFonts w:ascii="Arial" w:hAnsi="Arial" w:cs="Arial"/>
                <w:i/>
                <w:color w:val="000000"/>
                <w:sz w:val="14"/>
                <w:szCs w:val="14"/>
              </w:rPr>
            </w:pPr>
          </w:p>
          <w:p w14:paraId="32149BD2" w14:textId="77777777" w:rsidR="001F35A9" w:rsidRPr="003A443E" w:rsidRDefault="001F35A9">
            <w:pPr>
              <w:pStyle w:val="Text1"/>
              <w:spacing w:before="0" w:after="0"/>
              <w:ind w:left="720"/>
              <w:rPr>
                <w:rFonts w:ascii="Arial" w:hAnsi="Arial" w:cs="Arial"/>
                <w:i/>
                <w:color w:val="000000"/>
                <w:sz w:val="14"/>
                <w:szCs w:val="14"/>
              </w:rPr>
            </w:pPr>
          </w:p>
          <w:p w14:paraId="5BAA9D01"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3B5627C6" w14:textId="77777777" w:rsidR="00A23B3E" w:rsidRPr="003A443E" w:rsidRDefault="00A23B3E">
            <w:pPr>
              <w:pStyle w:val="Text1"/>
              <w:spacing w:before="0" w:after="0"/>
              <w:ind w:left="284" w:hanging="284"/>
              <w:rPr>
                <w:rFonts w:ascii="Arial" w:hAnsi="Arial" w:cs="Arial"/>
                <w:color w:val="000000"/>
                <w:sz w:val="14"/>
                <w:szCs w:val="14"/>
              </w:rPr>
            </w:pPr>
          </w:p>
          <w:p w14:paraId="7340ACCB" w14:textId="77777777" w:rsidR="00A23B3E" w:rsidRPr="003A443E" w:rsidRDefault="00A23B3E">
            <w:pPr>
              <w:pStyle w:val="Text1"/>
              <w:spacing w:before="0" w:after="0"/>
              <w:ind w:left="284" w:hanging="284"/>
              <w:rPr>
                <w:rFonts w:ascii="Arial" w:hAnsi="Arial" w:cs="Arial"/>
                <w:color w:val="000000"/>
                <w:sz w:val="14"/>
                <w:szCs w:val="14"/>
              </w:rPr>
            </w:pPr>
          </w:p>
          <w:p w14:paraId="1331EE18" w14:textId="77777777" w:rsidR="00A23B3E" w:rsidRPr="003A443E" w:rsidRDefault="00A23B3E">
            <w:pPr>
              <w:pStyle w:val="Text1"/>
              <w:spacing w:before="0" w:after="0"/>
              <w:ind w:left="284" w:hanging="284"/>
              <w:rPr>
                <w:rFonts w:ascii="Arial" w:hAnsi="Arial" w:cs="Arial"/>
                <w:color w:val="000000"/>
                <w:sz w:val="14"/>
                <w:szCs w:val="14"/>
              </w:rPr>
            </w:pPr>
          </w:p>
          <w:p w14:paraId="7D87DC6A" w14:textId="77777777" w:rsidR="00A23B3E" w:rsidRPr="003A443E" w:rsidRDefault="00A23B3E">
            <w:pPr>
              <w:pStyle w:val="Text1"/>
              <w:spacing w:before="0" w:after="0"/>
              <w:ind w:left="284" w:hanging="284"/>
              <w:rPr>
                <w:rFonts w:ascii="Arial" w:hAnsi="Arial" w:cs="Arial"/>
                <w:color w:val="000000"/>
                <w:sz w:val="14"/>
                <w:szCs w:val="14"/>
              </w:rPr>
            </w:pPr>
          </w:p>
          <w:p w14:paraId="601FDC92"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14:paraId="415DB5DD"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4316BD8C"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5A726AAA"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p>
          <w:p w14:paraId="7272EE8C"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3E365530"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456EF4AB"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AD22FB" w14:textId="77777777" w:rsidR="001F35A9" w:rsidRDefault="001F35A9">
            <w:pPr>
              <w:pStyle w:val="Text1"/>
              <w:ind w:left="0"/>
              <w:rPr>
                <w:rFonts w:ascii="Arial" w:hAnsi="Arial" w:cs="Arial"/>
                <w:sz w:val="15"/>
                <w:szCs w:val="15"/>
              </w:rPr>
            </w:pPr>
          </w:p>
          <w:p w14:paraId="2923CF60" w14:textId="77777777" w:rsidR="001F35A9" w:rsidRDefault="001F35A9">
            <w:pPr>
              <w:pStyle w:val="Text1"/>
              <w:ind w:left="0"/>
              <w:rPr>
                <w:rFonts w:ascii="Arial" w:hAnsi="Arial" w:cs="Arial"/>
                <w:sz w:val="15"/>
                <w:szCs w:val="15"/>
              </w:rPr>
            </w:pPr>
          </w:p>
          <w:p w14:paraId="5DD767B2"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2BB1FEFE" w14:textId="77777777" w:rsidR="00A23B3E" w:rsidRDefault="00A23B3E">
            <w:pPr>
              <w:pStyle w:val="Text1"/>
              <w:ind w:left="0"/>
              <w:rPr>
                <w:rFonts w:ascii="Arial" w:hAnsi="Arial" w:cs="Arial"/>
                <w:sz w:val="15"/>
                <w:szCs w:val="15"/>
              </w:rPr>
            </w:pPr>
          </w:p>
          <w:p w14:paraId="66901C41" w14:textId="77777777" w:rsidR="00A23B3E" w:rsidRDefault="00A23B3E">
            <w:pPr>
              <w:pStyle w:val="Text1"/>
              <w:ind w:left="0"/>
              <w:rPr>
                <w:rFonts w:ascii="Arial" w:hAnsi="Arial" w:cs="Arial"/>
                <w:sz w:val="15"/>
                <w:szCs w:val="15"/>
              </w:rPr>
            </w:pPr>
          </w:p>
          <w:p w14:paraId="4198DC7B"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204F1F9F" w14:textId="77777777" w:rsidR="001F35A9" w:rsidRDefault="001F35A9" w:rsidP="001F35A9">
            <w:pPr>
              <w:pStyle w:val="Text1"/>
              <w:spacing w:before="0" w:after="0"/>
              <w:ind w:left="0"/>
              <w:rPr>
                <w:rFonts w:ascii="Arial" w:hAnsi="Arial" w:cs="Arial"/>
                <w:color w:val="000000"/>
                <w:sz w:val="14"/>
                <w:szCs w:val="14"/>
              </w:rPr>
            </w:pPr>
          </w:p>
          <w:p w14:paraId="167CCE70" w14:textId="77777777" w:rsidR="001F35A9" w:rsidRDefault="001F35A9" w:rsidP="001F35A9">
            <w:pPr>
              <w:pStyle w:val="Text1"/>
              <w:spacing w:before="0" w:after="0"/>
              <w:ind w:left="0"/>
              <w:rPr>
                <w:rFonts w:ascii="Arial" w:hAnsi="Arial" w:cs="Arial"/>
                <w:color w:val="000000"/>
                <w:sz w:val="14"/>
                <w:szCs w:val="14"/>
              </w:rPr>
            </w:pPr>
          </w:p>
          <w:p w14:paraId="4D085097"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530889A5"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09956226" w14:textId="77777777" w:rsidR="001F35A9" w:rsidRDefault="001F35A9">
            <w:pPr>
              <w:pStyle w:val="Text1"/>
              <w:ind w:left="0"/>
              <w:rPr>
                <w:rFonts w:ascii="Arial" w:hAnsi="Arial" w:cs="Arial"/>
                <w:color w:val="000000"/>
                <w:sz w:val="14"/>
                <w:szCs w:val="14"/>
              </w:rPr>
            </w:pPr>
          </w:p>
          <w:p w14:paraId="42E3122A"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1C3C9E3E" w14:textId="77777777" w:rsidR="00A23B3E" w:rsidRDefault="00A23B3E">
            <w:pPr>
              <w:pStyle w:val="Text1"/>
              <w:ind w:left="0"/>
              <w:rPr>
                <w:rFonts w:ascii="Arial" w:hAnsi="Arial" w:cs="Arial"/>
                <w:color w:val="FF0000"/>
                <w:sz w:val="14"/>
                <w:szCs w:val="14"/>
                <w:highlight w:val="yellow"/>
              </w:rPr>
            </w:pPr>
          </w:p>
          <w:p w14:paraId="5C8F60DA" w14:textId="77777777" w:rsidR="00A23B3E" w:rsidRDefault="00A23B3E">
            <w:pPr>
              <w:pStyle w:val="Text1"/>
              <w:ind w:left="0"/>
              <w:rPr>
                <w:rFonts w:ascii="Arial" w:hAnsi="Arial" w:cs="Arial"/>
                <w:color w:val="FF0000"/>
                <w:sz w:val="14"/>
                <w:szCs w:val="14"/>
                <w:highlight w:val="yellow"/>
              </w:rPr>
            </w:pPr>
          </w:p>
          <w:p w14:paraId="03836B1C" w14:textId="77777777" w:rsidR="00A23B3E" w:rsidRDefault="00A23B3E">
            <w:pPr>
              <w:pStyle w:val="Text1"/>
              <w:ind w:left="0"/>
              <w:rPr>
                <w:rFonts w:ascii="Arial" w:hAnsi="Arial" w:cs="Arial"/>
                <w:sz w:val="14"/>
                <w:szCs w:val="14"/>
              </w:rPr>
            </w:pPr>
          </w:p>
          <w:p w14:paraId="63B0B177" w14:textId="77777777" w:rsidR="00A23B3E" w:rsidRDefault="00A23B3E">
            <w:pPr>
              <w:pStyle w:val="Text1"/>
              <w:ind w:left="0"/>
              <w:rPr>
                <w:rFonts w:ascii="Arial" w:hAnsi="Arial" w:cs="Arial"/>
                <w:sz w:val="14"/>
                <w:szCs w:val="14"/>
              </w:rPr>
            </w:pPr>
          </w:p>
          <w:p w14:paraId="0C950716" w14:textId="77777777" w:rsidR="001F35A9" w:rsidRDefault="001F35A9">
            <w:pPr>
              <w:pStyle w:val="Text1"/>
              <w:ind w:left="0"/>
              <w:rPr>
                <w:rFonts w:ascii="Arial" w:hAnsi="Arial" w:cs="Arial"/>
                <w:sz w:val="14"/>
                <w:szCs w:val="14"/>
              </w:rPr>
            </w:pPr>
          </w:p>
          <w:p w14:paraId="4C3D9D33"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72C48EEE" w14:textId="77777777" w:rsidR="00A23B3E" w:rsidRDefault="00A23B3E" w:rsidP="005309A4">
            <w:pPr>
              <w:pStyle w:val="Text1"/>
              <w:spacing w:before="0"/>
              <w:ind w:left="0"/>
            </w:pPr>
            <w:r>
              <w:rPr>
                <w:rFonts w:ascii="Arial" w:hAnsi="Arial" w:cs="Arial"/>
                <w:sz w:val="14"/>
                <w:szCs w:val="14"/>
              </w:rPr>
              <w:t>[………..…][…………][……….…][……….…]</w:t>
            </w:r>
          </w:p>
        </w:tc>
      </w:tr>
      <w:tr w:rsidR="00A23B3E" w14:paraId="1F261C40"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FD02B5"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655DD4DC"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5BBBE678"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52856EAC"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63F39798" w14:textId="77777777" w:rsidR="00A23B3E" w:rsidRPr="003A443E" w:rsidRDefault="00A23B3E">
            <w:pPr>
              <w:pStyle w:val="Text1"/>
              <w:spacing w:before="0" w:after="0"/>
              <w:ind w:left="0"/>
              <w:rPr>
                <w:rFonts w:ascii="Arial" w:hAnsi="Arial" w:cs="Arial"/>
                <w:color w:val="000000"/>
                <w:sz w:val="14"/>
                <w:szCs w:val="14"/>
              </w:rPr>
            </w:pPr>
          </w:p>
          <w:p w14:paraId="130B9DA1"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3FAAE32F" w14:textId="77777777" w:rsidR="00A23B3E" w:rsidRPr="003A443E" w:rsidRDefault="00A23B3E">
            <w:pPr>
              <w:pStyle w:val="Text1"/>
              <w:spacing w:before="0" w:after="0"/>
              <w:ind w:left="720"/>
              <w:rPr>
                <w:rFonts w:ascii="Arial" w:hAnsi="Arial" w:cs="Arial"/>
                <w:i/>
                <w:color w:val="000000"/>
                <w:sz w:val="14"/>
                <w:szCs w:val="14"/>
              </w:rPr>
            </w:pPr>
          </w:p>
          <w:p w14:paraId="19DA56AC"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683BBABB" w14:textId="77777777" w:rsidR="00A23B3E" w:rsidRPr="003A443E" w:rsidRDefault="00A23B3E">
            <w:pPr>
              <w:pStyle w:val="Text1"/>
              <w:spacing w:before="0" w:after="0"/>
              <w:ind w:left="284" w:hanging="284"/>
              <w:rPr>
                <w:rFonts w:ascii="Arial" w:hAnsi="Arial" w:cs="Arial"/>
                <w:color w:val="000000"/>
                <w:sz w:val="14"/>
                <w:szCs w:val="14"/>
              </w:rPr>
            </w:pPr>
          </w:p>
          <w:p w14:paraId="56778541" w14:textId="77777777" w:rsidR="001F35A9" w:rsidRPr="003A443E" w:rsidRDefault="001F35A9">
            <w:pPr>
              <w:pStyle w:val="Text1"/>
              <w:spacing w:before="0" w:after="0"/>
              <w:ind w:left="284" w:hanging="284"/>
              <w:rPr>
                <w:rFonts w:ascii="Arial" w:hAnsi="Arial" w:cs="Arial"/>
                <w:color w:val="000000"/>
                <w:sz w:val="14"/>
                <w:szCs w:val="14"/>
              </w:rPr>
            </w:pPr>
          </w:p>
          <w:p w14:paraId="423FE8FA" w14:textId="77777777" w:rsidR="001F35A9" w:rsidRPr="003A443E" w:rsidRDefault="001F35A9">
            <w:pPr>
              <w:pStyle w:val="Text1"/>
              <w:spacing w:before="0" w:after="0"/>
              <w:ind w:left="284" w:hanging="284"/>
              <w:rPr>
                <w:rFonts w:ascii="Arial" w:hAnsi="Arial" w:cs="Arial"/>
                <w:color w:val="000000"/>
                <w:sz w:val="14"/>
                <w:szCs w:val="14"/>
              </w:rPr>
            </w:pPr>
          </w:p>
          <w:p w14:paraId="28D99AE9" w14:textId="77777777" w:rsidR="001F35A9" w:rsidRPr="003A443E" w:rsidRDefault="001F35A9">
            <w:pPr>
              <w:pStyle w:val="Text1"/>
              <w:spacing w:before="0" w:after="0"/>
              <w:ind w:left="284" w:hanging="284"/>
              <w:rPr>
                <w:rFonts w:ascii="Arial" w:hAnsi="Arial" w:cs="Arial"/>
                <w:color w:val="000000"/>
                <w:sz w:val="14"/>
                <w:szCs w:val="14"/>
              </w:rPr>
            </w:pPr>
          </w:p>
          <w:p w14:paraId="3F189930" w14:textId="77777777" w:rsidR="001F35A9" w:rsidRPr="003A443E" w:rsidRDefault="001F35A9">
            <w:pPr>
              <w:pStyle w:val="Text1"/>
              <w:spacing w:before="0" w:after="0"/>
              <w:ind w:left="284" w:hanging="284"/>
              <w:rPr>
                <w:rFonts w:ascii="Arial" w:hAnsi="Arial" w:cs="Arial"/>
                <w:color w:val="000000"/>
                <w:sz w:val="14"/>
                <w:szCs w:val="14"/>
              </w:rPr>
            </w:pPr>
          </w:p>
          <w:p w14:paraId="2DB99749" w14:textId="77777777" w:rsidR="00A23B3E" w:rsidRPr="003A443E" w:rsidRDefault="00A23B3E">
            <w:pPr>
              <w:pStyle w:val="Text1"/>
              <w:spacing w:before="0" w:after="0"/>
              <w:ind w:left="284" w:hanging="284"/>
              <w:rPr>
                <w:rFonts w:ascii="Arial" w:hAnsi="Arial" w:cs="Arial"/>
                <w:color w:val="000000"/>
                <w:sz w:val="14"/>
                <w:szCs w:val="14"/>
              </w:rPr>
            </w:pPr>
          </w:p>
          <w:p w14:paraId="43EDA4FC"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0EDF2CBE" w14:textId="77777777" w:rsidR="00A23B3E" w:rsidRPr="003A443E" w:rsidRDefault="00A23B3E">
            <w:pPr>
              <w:pStyle w:val="Text1"/>
              <w:spacing w:before="0" w:after="0"/>
              <w:ind w:left="284" w:hanging="284"/>
              <w:rPr>
                <w:rFonts w:ascii="Arial" w:hAnsi="Arial" w:cs="Arial"/>
                <w:color w:val="000000"/>
                <w:sz w:val="14"/>
                <w:szCs w:val="14"/>
              </w:rPr>
            </w:pPr>
          </w:p>
          <w:p w14:paraId="22C43CA8"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57C562" w14:textId="77777777" w:rsidR="00A23B3E" w:rsidRPr="003A443E" w:rsidRDefault="00A23B3E">
            <w:pPr>
              <w:pStyle w:val="Text1"/>
              <w:ind w:left="0"/>
              <w:rPr>
                <w:rFonts w:ascii="Arial" w:hAnsi="Arial" w:cs="Arial"/>
                <w:color w:val="000000"/>
                <w:sz w:val="14"/>
                <w:szCs w:val="14"/>
              </w:rPr>
            </w:pPr>
          </w:p>
          <w:p w14:paraId="0B3C1DF7"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C564CA6" w14:textId="77777777" w:rsidR="00A23B3E" w:rsidRPr="003A443E" w:rsidRDefault="00A23B3E">
            <w:pPr>
              <w:pStyle w:val="Text1"/>
              <w:ind w:left="0"/>
              <w:rPr>
                <w:rFonts w:ascii="Arial" w:hAnsi="Arial" w:cs="Arial"/>
                <w:color w:val="000000"/>
                <w:sz w:val="14"/>
                <w:szCs w:val="14"/>
              </w:rPr>
            </w:pPr>
          </w:p>
          <w:p w14:paraId="35C72D75" w14:textId="77777777" w:rsidR="00A23B3E" w:rsidRPr="003A443E" w:rsidRDefault="00A23B3E">
            <w:pPr>
              <w:pStyle w:val="Text1"/>
              <w:ind w:left="0"/>
              <w:rPr>
                <w:rFonts w:ascii="Arial" w:hAnsi="Arial" w:cs="Arial"/>
                <w:color w:val="000000"/>
                <w:sz w:val="14"/>
                <w:szCs w:val="14"/>
              </w:rPr>
            </w:pPr>
          </w:p>
          <w:p w14:paraId="3527C157"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130E64B" w14:textId="77777777" w:rsidR="00A23B3E" w:rsidRPr="003A443E" w:rsidRDefault="00A23B3E">
            <w:pPr>
              <w:pStyle w:val="Text1"/>
              <w:ind w:left="0"/>
              <w:rPr>
                <w:rFonts w:ascii="Arial" w:hAnsi="Arial" w:cs="Arial"/>
                <w:color w:val="000000"/>
                <w:sz w:val="14"/>
                <w:szCs w:val="14"/>
              </w:rPr>
            </w:pPr>
          </w:p>
          <w:p w14:paraId="5BFFB438"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7BB1B489" w14:textId="77777777" w:rsidR="00A23B3E" w:rsidRPr="003A443E" w:rsidRDefault="00A23B3E" w:rsidP="00F351F0">
            <w:pPr>
              <w:pStyle w:val="Text1"/>
              <w:spacing w:before="0" w:after="0"/>
              <w:ind w:left="0"/>
              <w:rPr>
                <w:rFonts w:ascii="Arial" w:hAnsi="Arial" w:cs="Arial"/>
                <w:color w:val="000000"/>
                <w:sz w:val="14"/>
                <w:szCs w:val="14"/>
              </w:rPr>
            </w:pPr>
          </w:p>
          <w:p w14:paraId="6B67F70F"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0E7DEE11"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1022C025"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2032073D"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3A4C60B0"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41535B83"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41694B3"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1000962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EA8B2E"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EA2E58" w14:textId="77777777" w:rsidR="00A23B3E" w:rsidRDefault="00A23B3E">
            <w:pPr>
              <w:pStyle w:val="Text1"/>
              <w:ind w:left="0"/>
            </w:pPr>
            <w:r>
              <w:rPr>
                <w:rFonts w:ascii="Arial" w:hAnsi="Arial" w:cs="Arial"/>
                <w:b/>
                <w:sz w:val="15"/>
                <w:szCs w:val="15"/>
              </w:rPr>
              <w:t>Risposta:</w:t>
            </w:r>
          </w:p>
        </w:tc>
      </w:tr>
      <w:tr w:rsidR="00A23B3E" w14:paraId="615BFA3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8D01C8"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8"/>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8A1533"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60BFA605"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09A7678"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7E032AA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50F226"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43665799"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483B6079" w14:textId="77777777" w:rsidR="00A23B3E" w:rsidRPr="003A443E" w:rsidRDefault="00A23B3E">
            <w:pPr>
              <w:pStyle w:val="Text1"/>
              <w:spacing w:before="0" w:after="0"/>
              <w:ind w:left="284"/>
              <w:rPr>
                <w:rFonts w:ascii="Arial" w:hAnsi="Arial" w:cs="Arial"/>
                <w:color w:val="000000"/>
                <w:sz w:val="14"/>
                <w:szCs w:val="14"/>
              </w:rPr>
            </w:pPr>
          </w:p>
          <w:p w14:paraId="28F0DE45"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B8BCE84"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7D7E626F" w14:textId="77777777" w:rsidR="00A23B3E" w:rsidRPr="003A443E" w:rsidRDefault="00A23B3E">
            <w:pPr>
              <w:pStyle w:val="Text1"/>
              <w:spacing w:before="0" w:after="0"/>
              <w:ind w:left="0"/>
              <w:rPr>
                <w:rFonts w:ascii="Arial" w:hAnsi="Arial" w:cs="Arial"/>
                <w:b/>
                <w:color w:val="000000"/>
                <w:sz w:val="14"/>
                <w:szCs w:val="14"/>
              </w:rPr>
            </w:pPr>
          </w:p>
          <w:p w14:paraId="74933D46"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A2977F" w14:textId="77777777" w:rsidR="00A23B3E" w:rsidRPr="003A443E" w:rsidRDefault="00A23B3E">
            <w:pPr>
              <w:pStyle w:val="Text1"/>
              <w:spacing w:before="0" w:after="0"/>
              <w:ind w:left="0"/>
              <w:rPr>
                <w:rFonts w:ascii="Arial" w:hAnsi="Arial" w:cs="Arial"/>
                <w:color w:val="000000"/>
                <w:sz w:val="15"/>
                <w:szCs w:val="15"/>
              </w:rPr>
            </w:pPr>
          </w:p>
          <w:p w14:paraId="2B9AC0B9" w14:textId="77777777" w:rsidR="00A23B3E" w:rsidRPr="003A443E" w:rsidRDefault="00A23B3E">
            <w:pPr>
              <w:pStyle w:val="Text1"/>
              <w:spacing w:before="0" w:after="0"/>
              <w:ind w:left="0"/>
              <w:rPr>
                <w:rFonts w:ascii="Arial" w:hAnsi="Arial" w:cs="Arial"/>
                <w:color w:val="000000"/>
                <w:sz w:val="15"/>
                <w:szCs w:val="15"/>
              </w:rPr>
            </w:pPr>
          </w:p>
          <w:p w14:paraId="6AE04E06" w14:textId="77777777" w:rsidR="00A23B3E" w:rsidRPr="003A443E" w:rsidRDefault="00A23B3E">
            <w:pPr>
              <w:pStyle w:val="Text1"/>
              <w:spacing w:before="0" w:after="0"/>
              <w:ind w:left="0"/>
              <w:rPr>
                <w:rFonts w:ascii="Arial" w:hAnsi="Arial" w:cs="Arial"/>
                <w:color w:val="000000"/>
                <w:sz w:val="15"/>
                <w:szCs w:val="15"/>
              </w:rPr>
            </w:pPr>
          </w:p>
          <w:p w14:paraId="3A1E2DB2" w14:textId="77777777" w:rsidR="001F35A9" w:rsidRPr="003A443E" w:rsidRDefault="001F35A9">
            <w:pPr>
              <w:pStyle w:val="Text1"/>
              <w:spacing w:before="0" w:after="0"/>
              <w:ind w:left="0"/>
              <w:rPr>
                <w:rFonts w:ascii="Arial" w:hAnsi="Arial" w:cs="Arial"/>
                <w:color w:val="000000"/>
                <w:sz w:val="15"/>
                <w:szCs w:val="15"/>
              </w:rPr>
            </w:pPr>
          </w:p>
          <w:p w14:paraId="32CBE6B3" w14:textId="77777777" w:rsidR="001F35A9" w:rsidRPr="003A443E" w:rsidRDefault="001F35A9">
            <w:pPr>
              <w:pStyle w:val="Text1"/>
              <w:spacing w:before="0" w:after="0"/>
              <w:ind w:left="0"/>
              <w:rPr>
                <w:rFonts w:ascii="Arial" w:hAnsi="Arial" w:cs="Arial"/>
                <w:color w:val="000000"/>
                <w:sz w:val="15"/>
                <w:szCs w:val="15"/>
              </w:rPr>
            </w:pPr>
          </w:p>
          <w:p w14:paraId="535E1D1E"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5C8FFBA9" w14:textId="77777777" w:rsidR="00A23B3E" w:rsidRPr="003A443E" w:rsidRDefault="00A23B3E">
            <w:pPr>
              <w:pStyle w:val="Text1"/>
              <w:spacing w:before="0" w:after="0"/>
              <w:ind w:left="0"/>
              <w:rPr>
                <w:rFonts w:ascii="Arial" w:hAnsi="Arial" w:cs="Arial"/>
                <w:color w:val="000000"/>
                <w:sz w:val="15"/>
                <w:szCs w:val="15"/>
              </w:rPr>
            </w:pPr>
          </w:p>
          <w:p w14:paraId="1AB6749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64A37170"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6D43B272" w14:textId="77777777" w:rsidR="00A23B3E" w:rsidRPr="003A443E" w:rsidRDefault="00A23B3E">
            <w:pPr>
              <w:pStyle w:val="Text1"/>
              <w:spacing w:before="0" w:after="0"/>
              <w:ind w:left="0"/>
              <w:rPr>
                <w:rFonts w:ascii="Arial" w:hAnsi="Arial" w:cs="Arial"/>
                <w:color w:val="000000"/>
                <w:sz w:val="15"/>
                <w:szCs w:val="15"/>
              </w:rPr>
            </w:pPr>
          </w:p>
          <w:p w14:paraId="5921BAAB"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598F1A8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893904"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5D2631" w14:textId="77777777" w:rsidR="00A23B3E" w:rsidRDefault="00A23B3E">
            <w:pPr>
              <w:pStyle w:val="Text1"/>
              <w:ind w:left="0"/>
            </w:pPr>
            <w:r>
              <w:rPr>
                <w:rFonts w:ascii="Arial" w:hAnsi="Arial" w:cs="Arial"/>
                <w:b/>
                <w:sz w:val="15"/>
                <w:szCs w:val="15"/>
              </w:rPr>
              <w:t>Risposta:</w:t>
            </w:r>
          </w:p>
        </w:tc>
      </w:tr>
      <w:tr w:rsidR="00A23B3E" w14:paraId="51E0D29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F9F9D2"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F1D763" w14:textId="77777777" w:rsidR="00A23B3E" w:rsidRDefault="00A23B3E">
            <w:pPr>
              <w:pStyle w:val="Text1"/>
              <w:ind w:left="0"/>
            </w:pPr>
            <w:r>
              <w:rPr>
                <w:rFonts w:ascii="Arial" w:hAnsi="Arial" w:cs="Arial"/>
                <w:sz w:val="15"/>
                <w:szCs w:val="15"/>
              </w:rPr>
              <w:t>[   ]</w:t>
            </w:r>
          </w:p>
        </w:tc>
      </w:tr>
    </w:tbl>
    <w:p w14:paraId="38FC050F" w14:textId="77777777" w:rsidR="00A23B3E" w:rsidRPr="00AA5F93" w:rsidRDefault="00A23B3E">
      <w:pPr>
        <w:pStyle w:val="SectionTitle"/>
        <w:spacing w:before="0" w:after="0"/>
        <w:jc w:val="both"/>
        <w:rPr>
          <w:rFonts w:ascii="Arial" w:hAnsi="Arial" w:cs="Arial"/>
          <w:b w:val="0"/>
          <w:caps/>
          <w:sz w:val="10"/>
          <w:szCs w:val="10"/>
        </w:rPr>
      </w:pPr>
    </w:p>
    <w:p w14:paraId="375AE33F" w14:textId="77777777" w:rsidR="00A23B3E" w:rsidRPr="00AA5F93" w:rsidRDefault="00A23B3E">
      <w:pPr>
        <w:pStyle w:val="SectionTitle"/>
        <w:spacing w:before="0" w:after="0"/>
        <w:jc w:val="both"/>
        <w:rPr>
          <w:rFonts w:ascii="Arial" w:hAnsi="Arial" w:cs="Arial"/>
          <w:b w:val="0"/>
          <w:caps/>
          <w:sz w:val="12"/>
          <w:szCs w:val="12"/>
        </w:rPr>
      </w:pPr>
    </w:p>
    <w:p w14:paraId="34CCB6B6"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2C8A4141"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 xml:space="preserve">Se pertinente, indicare nome e indirizzo delle persone abilitate ad agire come </w:t>
      </w:r>
      <w:proofErr w:type="spellStart"/>
      <w:proofErr w:type="gramStart"/>
      <w:r w:rsidRPr="003A443E">
        <w:rPr>
          <w:rFonts w:ascii="Arial" w:hAnsi="Arial" w:cs="Arial"/>
          <w:i/>
          <w:color w:val="000000"/>
          <w:sz w:val="15"/>
          <w:szCs w:val="15"/>
        </w:rPr>
        <w:t>rappresentanti,ivi</w:t>
      </w:r>
      <w:proofErr w:type="spellEnd"/>
      <w:proofErr w:type="gramEnd"/>
      <w:r w:rsidRPr="003A443E">
        <w:rPr>
          <w:rFonts w:ascii="Arial" w:hAnsi="Arial" w:cs="Arial"/>
          <w:i/>
          <w:color w:val="000000"/>
          <w:sz w:val="15"/>
          <w:szCs w:val="15"/>
        </w:rPr>
        <w:t xml:space="preserve"> compresi procuratori e </w:t>
      </w:r>
      <w:proofErr w:type="spellStart"/>
      <w:r w:rsidRPr="003A443E">
        <w:rPr>
          <w:rFonts w:ascii="Arial" w:hAnsi="Arial" w:cs="Arial"/>
          <w:i/>
          <w:color w:val="000000"/>
          <w:sz w:val="15"/>
          <w:szCs w:val="15"/>
        </w:rPr>
        <w:t>institori,dell'operatore</w:t>
      </w:r>
      <w:proofErr w:type="spellEnd"/>
      <w:r w:rsidRPr="003A443E">
        <w:rPr>
          <w:rFonts w:ascii="Arial" w:hAnsi="Arial" w:cs="Arial"/>
          <w:i/>
          <w:color w:val="000000"/>
          <w:sz w:val="15"/>
          <w:szCs w:val="15"/>
        </w:rPr>
        <w:t xml:space="preserv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354A2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F62BFC"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02466D" w14:textId="77777777" w:rsidR="00A23B3E" w:rsidRDefault="00A23B3E">
            <w:r>
              <w:rPr>
                <w:rFonts w:ascii="Arial" w:hAnsi="Arial" w:cs="Arial"/>
                <w:b/>
                <w:sz w:val="15"/>
                <w:szCs w:val="15"/>
              </w:rPr>
              <w:t>Risposta:</w:t>
            </w:r>
          </w:p>
        </w:tc>
      </w:tr>
      <w:tr w:rsidR="00A23B3E" w14:paraId="6B842C1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E37AF3"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F0BCB4"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611492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9D55DC"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F3C68A" w14:textId="77777777" w:rsidR="00A23B3E" w:rsidRDefault="00A23B3E">
            <w:r>
              <w:rPr>
                <w:rFonts w:ascii="Arial" w:hAnsi="Arial" w:cs="Arial"/>
                <w:sz w:val="14"/>
                <w:szCs w:val="14"/>
              </w:rPr>
              <w:t>[………….…]</w:t>
            </w:r>
          </w:p>
        </w:tc>
      </w:tr>
      <w:tr w:rsidR="00A23B3E" w14:paraId="01F3CE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40121D"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03C6F0" w14:textId="77777777" w:rsidR="00A23B3E" w:rsidRDefault="00A23B3E">
            <w:pPr>
              <w:spacing w:after="0"/>
            </w:pPr>
            <w:r>
              <w:rPr>
                <w:rFonts w:ascii="Arial" w:hAnsi="Arial" w:cs="Arial"/>
                <w:sz w:val="14"/>
                <w:szCs w:val="14"/>
              </w:rPr>
              <w:t>[………….…]</w:t>
            </w:r>
          </w:p>
        </w:tc>
      </w:tr>
      <w:tr w:rsidR="00A23B3E" w14:paraId="34C26F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3EA6D6"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931611" w14:textId="77777777" w:rsidR="00A23B3E" w:rsidRDefault="00A23B3E">
            <w:r>
              <w:rPr>
                <w:rFonts w:ascii="Arial" w:hAnsi="Arial" w:cs="Arial"/>
                <w:sz w:val="14"/>
                <w:szCs w:val="14"/>
              </w:rPr>
              <w:t>[………….…]</w:t>
            </w:r>
          </w:p>
        </w:tc>
      </w:tr>
      <w:tr w:rsidR="00A23B3E" w14:paraId="5E8F6B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2CF284"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608307" w14:textId="77777777" w:rsidR="00A23B3E" w:rsidRDefault="00A23B3E">
            <w:r>
              <w:rPr>
                <w:rFonts w:ascii="Arial" w:hAnsi="Arial" w:cs="Arial"/>
                <w:sz w:val="14"/>
                <w:szCs w:val="14"/>
              </w:rPr>
              <w:t>[…………….]</w:t>
            </w:r>
          </w:p>
        </w:tc>
      </w:tr>
      <w:tr w:rsidR="00A23B3E" w14:paraId="27C2AE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1DC90E"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B6E6D7" w14:textId="77777777" w:rsidR="00A23B3E" w:rsidRDefault="00A23B3E">
            <w:r>
              <w:rPr>
                <w:rFonts w:ascii="Arial" w:hAnsi="Arial" w:cs="Arial"/>
                <w:sz w:val="14"/>
                <w:szCs w:val="14"/>
              </w:rPr>
              <w:t>[………….…]</w:t>
            </w:r>
          </w:p>
        </w:tc>
      </w:tr>
    </w:tbl>
    <w:p w14:paraId="72A3E008"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047250E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D68CBE"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E215FD"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421CAAA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962DB2"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0C63CA9A"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6B602D9D"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63C2DEAA"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E4F8B3"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7C25B5CD" w14:textId="77777777" w:rsidR="00A23B3E" w:rsidRDefault="00A23B3E">
            <w:pPr>
              <w:rPr>
                <w:rFonts w:ascii="Arial" w:hAnsi="Arial" w:cs="Arial"/>
                <w:color w:val="000000"/>
                <w:sz w:val="15"/>
                <w:szCs w:val="15"/>
              </w:rPr>
            </w:pPr>
          </w:p>
          <w:p w14:paraId="4DBC8450" w14:textId="77777777" w:rsidR="00CA04F3" w:rsidRPr="003A443E" w:rsidRDefault="00CA04F3">
            <w:pPr>
              <w:rPr>
                <w:rFonts w:ascii="Arial" w:hAnsi="Arial" w:cs="Arial"/>
                <w:color w:val="000000"/>
                <w:sz w:val="15"/>
                <w:szCs w:val="15"/>
              </w:rPr>
            </w:pPr>
          </w:p>
          <w:p w14:paraId="542CE13B"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58C96B0D"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60CC0689"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0E239A40"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06E152FC" w14:textId="77777777" w:rsidR="00D93877" w:rsidRDefault="00D93877" w:rsidP="00F351F0">
      <w:pPr>
        <w:pStyle w:val="ChapterTitle"/>
        <w:spacing w:before="0" w:after="0"/>
        <w:jc w:val="left"/>
        <w:rPr>
          <w:rFonts w:ascii="Arial" w:hAnsi="Arial" w:cs="Arial"/>
          <w:b w:val="0"/>
          <w:caps/>
          <w:sz w:val="14"/>
          <w:szCs w:val="14"/>
        </w:rPr>
      </w:pPr>
    </w:p>
    <w:p w14:paraId="0D3936D6"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14:paraId="66F96670"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2389646A"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DBC775"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27F9523" w14:textId="77777777" w:rsidR="00A23B3E" w:rsidRDefault="00A23B3E">
            <w:r>
              <w:rPr>
                <w:rFonts w:ascii="Arial" w:hAnsi="Arial" w:cs="Arial"/>
                <w:b/>
                <w:sz w:val="15"/>
                <w:szCs w:val="15"/>
              </w:rPr>
              <w:t>Risposta:</w:t>
            </w:r>
          </w:p>
        </w:tc>
      </w:tr>
      <w:tr w:rsidR="000953DC" w:rsidRPr="003A443E" w14:paraId="7770E6BF"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DE045B"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p>
          <w:p w14:paraId="285A0CB3"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21A5E940"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74F1F4E5"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14CDB53"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7C86A271" w14:textId="77777777" w:rsidR="00A23B3E" w:rsidRPr="003A443E" w:rsidRDefault="00A23B3E">
            <w:pPr>
              <w:rPr>
                <w:rFonts w:ascii="Arial" w:hAnsi="Arial" w:cs="Arial"/>
                <w:b/>
                <w:color w:val="000000"/>
                <w:sz w:val="15"/>
                <w:szCs w:val="15"/>
              </w:rPr>
            </w:pPr>
          </w:p>
          <w:p w14:paraId="5412B81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6D2D5D70" w14:textId="77777777" w:rsidR="00BB116C" w:rsidRDefault="00BB116C">
            <w:pPr>
              <w:rPr>
                <w:rFonts w:ascii="Arial" w:hAnsi="Arial" w:cs="Arial"/>
                <w:color w:val="000000"/>
                <w:sz w:val="15"/>
                <w:szCs w:val="15"/>
              </w:rPr>
            </w:pPr>
          </w:p>
          <w:p w14:paraId="00668109" w14:textId="77777777" w:rsidR="00A23B3E" w:rsidRPr="003A443E" w:rsidRDefault="00A23B3E">
            <w:pPr>
              <w:rPr>
                <w:color w:val="000000"/>
              </w:rPr>
            </w:pPr>
            <w:r w:rsidRPr="003A443E">
              <w:rPr>
                <w:rFonts w:ascii="Arial" w:hAnsi="Arial" w:cs="Arial"/>
                <w:color w:val="000000"/>
                <w:sz w:val="15"/>
                <w:szCs w:val="15"/>
              </w:rPr>
              <w:t>[……………….]</w:t>
            </w:r>
          </w:p>
        </w:tc>
      </w:tr>
    </w:tbl>
    <w:p w14:paraId="41511B3C"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p>
    <w:p w14:paraId="5F8E9999" w14:textId="77777777" w:rsidR="00A23B3E" w:rsidRDefault="00A23B3E">
      <w:pPr>
        <w:spacing w:before="0"/>
        <w:rPr>
          <w:rFonts w:ascii="Arial" w:hAnsi="Arial" w:cs="Arial"/>
          <w:b/>
          <w:sz w:val="15"/>
          <w:szCs w:val="15"/>
        </w:rPr>
      </w:pPr>
    </w:p>
    <w:p w14:paraId="7CA76363"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C9CC0E1"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64A05193"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75666C6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14:paraId="755ADE1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3A06739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48C5479"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369174C8"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2" w:name="_DV_C1915"/>
      <w:bookmarkEnd w:id="2"/>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539F9CC"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4"/>
      </w:r>
      <w:r w:rsidR="00EB216B" w:rsidRPr="003A443E">
        <w:rPr>
          <w:rFonts w:ascii="Arial" w:hAnsi="Arial" w:cs="Arial"/>
          <w:color w:val="000000"/>
          <w:sz w:val="14"/>
          <w:szCs w:val="14"/>
        </w:rPr>
        <w:t>)</w:t>
      </w:r>
    </w:p>
    <w:p w14:paraId="1C30B21F"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132E0CC8"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7FEFEC75"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8AD0D00"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1D8A99E"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7831F3FC"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24F5172"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27F44F84" w14:textId="77777777" w:rsidR="00F575CF" w:rsidRPr="00EB45DC" w:rsidRDefault="00F575CF" w:rsidP="00F575CF">
            <w:pPr>
              <w:rPr>
                <w:rStyle w:val="small"/>
                <w:color w:val="000000"/>
              </w:rPr>
            </w:pPr>
          </w:p>
          <w:p w14:paraId="629B5145"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B89A77E"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6AEB8E66" w14:textId="77777777" w:rsidR="00A23B3E" w:rsidRPr="00EB45DC" w:rsidRDefault="00A23B3E">
            <w:pPr>
              <w:spacing w:after="0"/>
              <w:rPr>
                <w:rFonts w:ascii="Arial" w:hAnsi="Arial" w:cs="Arial"/>
                <w:color w:val="000000"/>
                <w:sz w:val="14"/>
                <w:szCs w:val="14"/>
              </w:rPr>
            </w:pPr>
          </w:p>
          <w:p w14:paraId="69C2C22F"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FA06AE6"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5"/>
            </w:r>
            <w:r w:rsidRPr="00EB45DC">
              <w:rPr>
                <w:rFonts w:ascii="Arial" w:hAnsi="Arial" w:cs="Arial"/>
                <w:color w:val="000000"/>
                <w:sz w:val="14"/>
                <w:szCs w:val="14"/>
              </w:rPr>
              <w:t>)</w:t>
            </w:r>
          </w:p>
        </w:tc>
      </w:tr>
      <w:tr w:rsidR="00A23B3E" w14:paraId="7F59C4FC"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F6A0342"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r w:rsidRPr="00EB45DC">
              <w:rPr>
                <w:rFonts w:ascii="Arial" w:hAnsi="Arial" w:cs="Arial"/>
                <w:color w:val="000000"/>
                <w:sz w:val="14"/>
                <w:szCs w:val="14"/>
              </w:rPr>
              <w:br/>
            </w:r>
          </w:p>
          <w:p w14:paraId="110BC66F"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0BC8406F" w14:textId="77777777" w:rsidR="00A23B3E" w:rsidRPr="00EB45DC" w:rsidRDefault="00A23B3E">
            <w:pPr>
              <w:pStyle w:val="Paragrafoelenco1"/>
              <w:spacing w:after="0"/>
              <w:rPr>
                <w:rFonts w:ascii="Arial" w:hAnsi="Arial" w:cs="Arial"/>
                <w:color w:val="000000"/>
                <w:sz w:val="14"/>
                <w:szCs w:val="14"/>
              </w:rPr>
            </w:pPr>
          </w:p>
          <w:p w14:paraId="1C5C86F7"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24B284C1"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F9B9D7A" w14:textId="77777777" w:rsidR="00A23B3E" w:rsidRPr="00EB45DC" w:rsidRDefault="00A23B3E">
            <w:pPr>
              <w:spacing w:after="0"/>
              <w:rPr>
                <w:rFonts w:ascii="Arial" w:hAnsi="Arial" w:cs="Arial"/>
                <w:color w:val="000000"/>
                <w:sz w:val="14"/>
                <w:szCs w:val="14"/>
              </w:rPr>
            </w:pPr>
          </w:p>
          <w:p w14:paraId="3FF54875" w14:textId="77777777" w:rsidR="00A23B3E" w:rsidRPr="00EB45DC" w:rsidRDefault="00A23B3E">
            <w:pPr>
              <w:spacing w:after="0"/>
              <w:rPr>
                <w:rFonts w:ascii="Arial" w:hAnsi="Arial" w:cs="Arial"/>
                <w:color w:val="000000"/>
                <w:sz w:val="14"/>
                <w:szCs w:val="14"/>
              </w:rPr>
            </w:pPr>
          </w:p>
          <w:p w14:paraId="3FE98326" w14:textId="77777777" w:rsidR="00FB3543" w:rsidRPr="00EB45DC" w:rsidRDefault="00FB3543">
            <w:pPr>
              <w:spacing w:after="0"/>
              <w:rPr>
                <w:rFonts w:ascii="Arial" w:hAnsi="Arial" w:cs="Arial"/>
                <w:color w:val="000000"/>
                <w:sz w:val="14"/>
                <w:szCs w:val="14"/>
              </w:rPr>
            </w:pPr>
          </w:p>
          <w:p w14:paraId="7C59300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color w:val="000000"/>
                <w:sz w:val="14"/>
                <w:szCs w:val="14"/>
              </w:rPr>
              <w:br/>
            </w:r>
          </w:p>
          <w:p w14:paraId="04956E78"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73BB9BE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011385FA"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1E6FB59"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7"/>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5454C4B" w14:textId="77777777" w:rsidR="00A23B3E" w:rsidRDefault="00A23B3E">
            <w:pPr>
              <w:spacing w:after="0"/>
              <w:rPr>
                <w:rFonts w:ascii="Arial" w:hAnsi="Arial" w:cs="Arial"/>
                <w:sz w:val="14"/>
                <w:szCs w:val="14"/>
              </w:rPr>
            </w:pPr>
          </w:p>
          <w:p w14:paraId="4E8C8D3F"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639FE2E9"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507845C"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6C6DB4A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47B78FC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6813B8E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57A9808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1CB4E2F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6273AD04" w14:textId="77777777" w:rsidR="00270DA2" w:rsidRPr="003A443E" w:rsidRDefault="00270DA2" w:rsidP="005309A4">
            <w:pPr>
              <w:tabs>
                <w:tab w:val="left" w:pos="304"/>
              </w:tabs>
              <w:spacing w:after="0"/>
              <w:jc w:val="both"/>
              <w:rPr>
                <w:rFonts w:ascii="Arial" w:hAnsi="Arial" w:cs="Arial"/>
                <w:color w:val="000000"/>
                <w:sz w:val="14"/>
                <w:szCs w:val="14"/>
              </w:rPr>
            </w:pPr>
          </w:p>
          <w:p w14:paraId="0AC14E6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34E9274C" w14:textId="77777777" w:rsidR="00270DA2" w:rsidRPr="003A443E" w:rsidRDefault="00270DA2" w:rsidP="005309A4">
            <w:pPr>
              <w:tabs>
                <w:tab w:val="left" w:pos="304"/>
              </w:tabs>
              <w:spacing w:after="0"/>
              <w:jc w:val="both"/>
              <w:rPr>
                <w:rFonts w:ascii="Arial" w:hAnsi="Arial" w:cs="Arial"/>
                <w:color w:val="000000"/>
                <w:sz w:val="14"/>
                <w:szCs w:val="14"/>
              </w:rPr>
            </w:pPr>
          </w:p>
          <w:p w14:paraId="6F9567B2" w14:textId="77777777" w:rsidR="00270DA2" w:rsidRPr="003A443E" w:rsidRDefault="00270DA2" w:rsidP="005309A4">
            <w:pPr>
              <w:tabs>
                <w:tab w:val="left" w:pos="304"/>
              </w:tabs>
              <w:spacing w:after="0"/>
              <w:jc w:val="both"/>
              <w:rPr>
                <w:rFonts w:ascii="Arial" w:hAnsi="Arial" w:cs="Arial"/>
                <w:color w:val="000000"/>
                <w:sz w:val="14"/>
                <w:szCs w:val="14"/>
              </w:rPr>
            </w:pPr>
          </w:p>
          <w:p w14:paraId="51B816BE"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E4D5343" w14:textId="77777777" w:rsidR="00A23B3E" w:rsidRPr="003A443E" w:rsidRDefault="00A23B3E">
            <w:pPr>
              <w:spacing w:after="0"/>
              <w:rPr>
                <w:rFonts w:ascii="Arial" w:hAnsi="Arial" w:cs="Arial"/>
                <w:color w:val="000000"/>
                <w:sz w:val="14"/>
                <w:szCs w:val="14"/>
              </w:rPr>
            </w:pPr>
          </w:p>
          <w:p w14:paraId="177FFBD2"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3EC6FE6" w14:textId="77777777" w:rsidR="00A46950" w:rsidRPr="003A443E" w:rsidRDefault="00A46950" w:rsidP="00CD3E4F">
            <w:pPr>
              <w:spacing w:before="0" w:after="0"/>
              <w:rPr>
                <w:rFonts w:ascii="Arial" w:hAnsi="Arial" w:cs="Arial"/>
                <w:color w:val="000000"/>
                <w:sz w:val="14"/>
                <w:szCs w:val="14"/>
              </w:rPr>
            </w:pPr>
          </w:p>
          <w:p w14:paraId="408D7E68"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F3729EF" w14:textId="77777777" w:rsidR="00A23B3E" w:rsidRPr="003A443E" w:rsidRDefault="00A23B3E">
            <w:pPr>
              <w:spacing w:after="0"/>
              <w:rPr>
                <w:rFonts w:ascii="Arial" w:hAnsi="Arial" w:cs="Arial"/>
                <w:color w:val="000000"/>
                <w:sz w:val="14"/>
                <w:szCs w:val="14"/>
              </w:rPr>
            </w:pPr>
          </w:p>
          <w:p w14:paraId="52507A9C" w14:textId="77777777" w:rsidR="00CD3E4F" w:rsidRDefault="00CD3E4F">
            <w:pPr>
              <w:spacing w:after="0"/>
              <w:rPr>
                <w:rFonts w:ascii="Arial" w:hAnsi="Arial" w:cs="Arial"/>
                <w:color w:val="000000"/>
                <w:sz w:val="4"/>
                <w:szCs w:val="4"/>
              </w:rPr>
            </w:pPr>
          </w:p>
          <w:p w14:paraId="747C82C4" w14:textId="77777777" w:rsidR="00CD3E4F" w:rsidRPr="00CD3E4F" w:rsidRDefault="00CD3E4F">
            <w:pPr>
              <w:spacing w:after="0"/>
              <w:rPr>
                <w:rFonts w:ascii="Arial" w:hAnsi="Arial" w:cs="Arial"/>
                <w:color w:val="000000"/>
                <w:sz w:val="4"/>
                <w:szCs w:val="4"/>
              </w:rPr>
            </w:pPr>
          </w:p>
          <w:p w14:paraId="67B1A012"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456D0F2"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19A97CD" w14:textId="77777777" w:rsidR="00270DA2" w:rsidRPr="003A443E" w:rsidRDefault="00270DA2">
            <w:pPr>
              <w:spacing w:after="0"/>
              <w:rPr>
                <w:rFonts w:ascii="Arial" w:hAnsi="Arial" w:cs="Arial"/>
                <w:color w:val="000000"/>
                <w:sz w:val="14"/>
                <w:szCs w:val="14"/>
              </w:rPr>
            </w:pPr>
          </w:p>
          <w:p w14:paraId="12BE5CAE"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BF64472"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21AC9CF6"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760E5125" w14:textId="77777777" w:rsidR="00270DA2" w:rsidRPr="003A443E" w:rsidRDefault="00270DA2">
            <w:pPr>
              <w:spacing w:after="0"/>
              <w:rPr>
                <w:rFonts w:ascii="Arial" w:hAnsi="Arial" w:cs="Arial"/>
                <w:color w:val="000000"/>
                <w:sz w:val="14"/>
                <w:szCs w:val="14"/>
              </w:rPr>
            </w:pPr>
          </w:p>
          <w:p w14:paraId="1E4BF918"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07D0F2A5" w14:textId="77777777" w:rsidR="003E60D1" w:rsidRDefault="003E60D1" w:rsidP="00A46950">
      <w:pPr>
        <w:jc w:val="center"/>
        <w:rPr>
          <w:rFonts w:ascii="Arial" w:hAnsi="Arial" w:cs="Arial"/>
          <w:w w:val="0"/>
          <w:sz w:val="14"/>
          <w:szCs w:val="14"/>
        </w:rPr>
      </w:pPr>
    </w:p>
    <w:p w14:paraId="75F949ED"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2FE5E402"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960CD2"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276BAB7" w14:textId="77777777" w:rsidR="00A23B3E" w:rsidRDefault="00A23B3E">
            <w:r>
              <w:rPr>
                <w:rFonts w:ascii="Arial" w:hAnsi="Arial" w:cs="Arial"/>
                <w:b/>
                <w:sz w:val="15"/>
                <w:szCs w:val="15"/>
              </w:rPr>
              <w:t>Risposta:</w:t>
            </w:r>
          </w:p>
        </w:tc>
      </w:tr>
      <w:tr w:rsidR="00A23B3E" w14:paraId="7CC164D4"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68FF4A"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4167633"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0DF5DFB0"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2462535"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780E3665"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5449C03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2C60042E"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7A8D186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11EDEA08"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6F37FAD0"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519DE975"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32121CE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7BEC6764"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747697B"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9A65ACA" w14:textId="77777777" w:rsidR="00A23B3E" w:rsidRDefault="00A23B3E">
            <w:r>
              <w:rPr>
                <w:rFonts w:ascii="Arial" w:hAnsi="Arial" w:cs="Arial"/>
                <w:b/>
                <w:sz w:val="15"/>
                <w:szCs w:val="15"/>
              </w:rPr>
              <w:t>Contributi previdenziali</w:t>
            </w:r>
          </w:p>
        </w:tc>
      </w:tr>
      <w:tr w:rsidR="00A23B3E" w14:paraId="1DC7C605"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C93106C"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0E9BC87" w14:textId="77777777" w:rsidR="00A23B3E" w:rsidRDefault="00A23B3E">
            <w:pPr>
              <w:rPr>
                <w:rFonts w:ascii="Arial" w:hAnsi="Arial" w:cs="Arial"/>
                <w:color w:val="000000"/>
                <w:sz w:val="15"/>
                <w:szCs w:val="15"/>
              </w:rPr>
            </w:pPr>
          </w:p>
          <w:p w14:paraId="41F250D9"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8146B74"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26AF3B8"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2C14A4A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2EFC4C3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005B04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5477D44" w14:textId="77777777" w:rsidR="00F351F0" w:rsidRDefault="00F351F0">
            <w:pPr>
              <w:pStyle w:val="Tiret0"/>
              <w:ind w:left="850" w:hanging="850"/>
              <w:rPr>
                <w:rFonts w:ascii="Arial" w:hAnsi="Arial" w:cs="Arial"/>
                <w:color w:val="000000"/>
                <w:sz w:val="15"/>
                <w:szCs w:val="15"/>
              </w:rPr>
            </w:pPr>
          </w:p>
          <w:p w14:paraId="729D5066"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182249D3"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7676E55D"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A4A0617" w14:textId="77777777" w:rsidR="00A23B3E" w:rsidRDefault="00A23B3E">
            <w:pPr>
              <w:rPr>
                <w:rFonts w:ascii="Arial" w:hAnsi="Arial" w:cs="Arial"/>
                <w:color w:val="000000"/>
                <w:sz w:val="15"/>
                <w:szCs w:val="15"/>
              </w:rPr>
            </w:pPr>
          </w:p>
          <w:p w14:paraId="14D86A03"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D67BDC5"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1FE80FC0"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24B102C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35C477D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D35598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2B775C5" w14:textId="77777777" w:rsidR="00F351F0" w:rsidRDefault="00F351F0">
            <w:pPr>
              <w:pStyle w:val="Tiret0"/>
              <w:ind w:left="850" w:hanging="850"/>
              <w:rPr>
                <w:rFonts w:ascii="Arial" w:hAnsi="Arial" w:cs="Arial"/>
                <w:color w:val="000000"/>
                <w:sz w:val="15"/>
                <w:szCs w:val="15"/>
              </w:rPr>
            </w:pPr>
          </w:p>
          <w:p w14:paraId="232DBA1F"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2C49E98A"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2A912867"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6CA9823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04760D"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A31881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w:t>
            </w:r>
            <w:proofErr w:type="gramStart"/>
            <w:r>
              <w:rPr>
                <w:rFonts w:ascii="Arial" w:hAnsi="Arial" w:cs="Arial"/>
                <w:sz w:val="15"/>
                <w:szCs w:val="15"/>
              </w:rPr>
              <w:t>documentazione)(</w:t>
            </w:r>
            <w:proofErr w:type="gramEnd"/>
            <w:r>
              <w:rPr>
                <w:rStyle w:val="Rimandonotaapidipagina"/>
                <w:rFonts w:ascii="Arial" w:hAnsi="Arial" w:cs="Arial"/>
                <w:sz w:val="15"/>
                <w:szCs w:val="15"/>
              </w:rPr>
              <w:footnoteReference w:id="18"/>
            </w:r>
            <w:r>
              <w:rPr>
                <w:rFonts w:ascii="Arial" w:hAnsi="Arial" w:cs="Arial"/>
                <w:sz w:val="15"/>
                <w:szCs w:val="15"/>
              </w:rPr>
              <w:t xml:space="preserve">): </w:t>
            </w:r>
          </w:p>
          <w:p w14:paraId="293EE37A" w14:textId="77777777" w:rsidR="00A23B3E" w:rsidRDefault="00A23B3E">
            <w:r>
              <w:rPr>
                <w:rFonts w:ascii="Arial" w:hAnsi="Arial" w:cs="Arial"/>
                <w:sz w:val="15"/>
                <w:szCs w:val="15"/>
              </w:rPr>
              <w:t>[……………][……………][…………..…]</w:t>
            </w:r>
          </w:p>
        </w:tc>
      </w:tr>
    </w:tbl>
    <w:p w14:paraId="3DF5F324"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9"/>
      </w:r>
      <w:r>
        <w:rPr>
          <w:rFonts w:ascii="Arial" w:hAnsi="Arial" w:cs="Arial"/>
          <w:b w:val="0"/>
          <w:caps/>
          <w:sz w:val="15"/>
          <w:szCs w:val="15"/>
        </w:rPr>
        <w:t>)</w:t>
      </w:r>
    </w:p>
    <w:p w14:paraId="1F7D8086"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B7AE29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B8635B"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C86942" w14:textId="77777777" w:rsidR="00A23B3E" w:rsidRDefault="00A23B3E">
            <w:r>
              <w:rPr>
                <w:rFonts w:ascii="Arial" w:hAnsi="Arial" w:cs="Arial"/>
                <w:b/>
                <w:sz w:val="15"/>
                <w:szCs w:val="15"/>
              </w:rPr>
              <w:t>Risposta:</w:t>
            </w:r>
          </w:p>
        </w:tc>
      </w:tr>
      <w:tr w:rsidR="00A23B3E" w14:paraId="62A2BF5F"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4539DFD"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0"/>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06E0B261" w14:textId="77777777" w:rsidR="00A23B3E" w:rsidRPr="003A443E" w:rsidRDefault="00A23B3E">
            <w:pPr>
              <w:spacing w:before="0" w:after="0"/>
              <w:rPr>
                <w:rFonts w:ascii="Arial" w:hAnsi="Arial" w:cs="Arial"/>
                <w:color w:val="000000"/>
                <w:sz w:val="15"/>
                <w:szCs w:val="15"/>
              </w:rPr>
            </w:pPr>
          </w:p>
          <w:p w14:paraId="7527E0F1"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15ED761D"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51D8F40D" w14:textId="77777777" w:rsidR="00A23B3E" w:rsidRPr="003A443E" w:rsidRDefault="00A23B3E">
            <w:pPr>
              <w:spacing w:before="0" w:after="0"/>
              <w:rPr>
                <w:rFonts w:ascii="Arial" w:hAnsi="Arial" w:cs="Arial"/>
                <w:color w:val="000000"/>
                <w:sz w:val="14"/>
                <w:szCs w:val="14"/>
              </w:rPr>
            </w:pPr>
          </w:p>
          <w:p w14:paraId="0B177570"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E00ED95" w14:textId="77777777" w:rsidR="00A23B3E" w:rsidRPr="003A443E" w:rsidRDefault="00A23B3E">
            <w:pPr>
              <w:spacing w:before="0" w:after="0"/>
              <w:rPr>
                <w:rFonts w:ascii="Arial" w:hAnsi="Arial" w:cs="Arial"/>
                <w:color w:val="000000"/>
                <w:sz w:val="14"/>
                <w:szCs w:val="14"/>
              </w:rPr>
            </w:pPr>
          </w:p>
          <w:p w14:paraId="24A720D5"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3AA34B98"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597D33F"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4C8FE73C" w14:textId="77777777" w:rsidR="00A23B3E" w:rsidRPr="003A443E" w:rsidRDefault="00A23B3E">
            <w:pPr>
              <w:spacing w:before="0" w:after="0"/>
              <w:rPr>
                <w:rFonts w:ascii="Arial" w:hAnsi="Arial" w:cs="Arial"/>
                <w:color w:val="000000"/>
                <w:sz w:val="14"/>
                <w:szCs w:val="14"/>
              </w:rPr>
            </w:pPr>
          </w:p>
          <w:p w14:paraId="47A6D059"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6593C138" w14:textId="77777777" w:rsidR="00A23B3E" w:rsidRPr="003A443E" w:rsidRDefault="00A23B3E">
            <w:pPr>
              <w:spacing w:before="0" w:after="0"/>
              <w:rPr>
                <w:rFonts w:ascii="Arial" w:hAnsi="Arial" w:cs="Arial"/>
                <w:color w:val="000000"/>
                <w:sz w:val="14"/>
                <w:szCs w:val="14"/>
              </w:rPr>
            </w:pPr>
          </w:p>
          <w:p w14:paraId="706867D8"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64B5E3"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205E109E"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8948DBC"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E2032" w14:textId="77777777" w:rsidR="00A23B3E" w:rsidRPr="003A443E" w:rsidRDefault="00A23B3E">
            <w:pPr>
              <w:rPr>
                <w:rFonts w:ascii="Arial" w:hAnsi="Arial" w:cs="Arial"/>
                <w:color w:val="000000"/>
                <w:sz w:val="15"/>
                <w:szCs w:val="15"/>
              </w:rPr>
            </w:pPr>
          </w:p>
          <w:p w14:paraId="36F5C8CD" w14:textId="77777777" w:rsidR="00A23B3E" w:rsidRPr="003A443E" w:rsidRDefault="00A23B3E">
            <w:pPr>
              <w:rPr>
                <w:rFonts w:ascii="Arial" w:hAnsi="Arial" w:cs="Arial"/>
                <w:color w:val="000000"/>
                <w:sz w:val="15"/>
                <w:szCs w:val="15"/>
              </w:rPr>
            </w:pPr>
          </w:p>
          <w:p w14:paraId="0E252184" w14:textId="77777777" w:rsidR="00A23B3E" w:rsidRPr="003A443E" w:rsidRDefault="00A23B3E">
            <w:pPr>
              <w:rPr>
                <w:rFonts w:ascii="Arial" w:hAnsi="Arial" w:cs="Arial"/>
                <w:color w:val="000000"/>
                <w:sz w:val="15"/>
                <w:szCs w:val="15"/>
              </w:rPr>
            </w:pPr>
          </w:p>
          <w:p w14:paraId="41836B8B" w14:textId="77777777" w:rsidR="00A23B3E" w:rsidRPr="003A443E" w:rsidRDefault="00A23B3E">
            <w:pPr>
              <w:rPr>
                <w:rFonts w:ascii="Arial" w:hAnsi="Arial" w:cs="Arial"/>
                <w:color w:val="000000"/>
                <w:sz w:val="15"/>
                <w:szCs w:val="15"/>
              </w:rPr>
            </w:pPr>
          </w:p>
          <w:p w14:paraId="69C17BE0"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3EBA2C0C" w14:textId="77777777" w:rsidR="00A23B3E" w:rsidRPr="003A443E" w:rsidRDefault="00A23B3E">
            <w:pPr>
              <w:rPr>
                <w:rFonts w:ascii="Arial" w:hAnsi="Arial" w:cs="Arial"/>
                <w:color w:val="000000"/>
                <w:sz w:val="15"/>
                <w:szCs w:val="15"/>
              </w:rPr>
            </w:pPr>
          </w:p>
          <w:p w14:paraId="0738A2E0" w14:textId="77777777" w:rsidR="00A23B3E" w:rsidRPr="003A443E" w:rsidRDefault="00A23B3E">
            <w:pPr>
              <w:rPr>
                <w:rFonts w:ascii="Arial" w:hAnsi="Arial" w:cs="Arial"/>
                <w:color w:val="000000"/>
                <w:sz w:val="14"/>
                <w:szCs w:val="14"/>
              </w:rPr>
            </w:pPr>
          </w:p>
          <w:p w14:paraId="22CD2F0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49246E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AB8106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25AD1A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6129EC60"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6C2F6B5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B04CE5"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 xml:space="preserve">i una delle seguenti </w:t>
            </w:r>
            <w:proofErr w:type="spellStart"/>
            <w:r w:rsidR="00DE4996">
              <w:rPr>
                <w:rFonts w:ascii="Arial" w:hAnsi="Arial" w:cs="Arial"/>
                <w:color w:val="000000"/>
                <w:sz w:val="14"/>
                <w:szCs w:val="14"/>
              </w:rPr>
              <w:t>situazioni</w:t>
            </w:r>
            <w:r w:rsidR="00DE4996" w:rsidRPr="00023AC1">
              <w:rPr>
                <w:rFonts w:ascii="Arial" w:hAnsi="Arial" w:cs="Arial"/>
                <w:color w:val="000000"/>
                <w:sz w:val="14"/>
                <w:szCs w:val="14"/>
              </w:rPr>
              <w:t>di</w:t>
            </w:r>
            <w:proofErr w:type="spellEnd"/>
            <w:r w:rsidR="00DE4996" w:rsidRPr="00023AC1">
              <w:rPr>
                <w:rFonts w:ascii="Arial" w:hAnsi="Arial" w:cs="Arial"/>
                <w:color w:val="000000"/>
                <w:sz w:val="14"/>
                <w:szCs w:val="14"/>
              </w:rPr>
              <w:t xml:space="preserve">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2D82E2AE"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113EFFDC" w14:textId="77777777" w:rsidR="00A23B3E" w:rsidRPr="00E52597" w:rsidRDefault="00A23B3E" w:rsidP="005309A4">
            <w:pPr>
              <w:pStyle w:val="NormalLeft"/>
              <w:spacing w:before="0" w:after="0"/>
              <w:ind w:left="162"/>
              <w:jc w:val="both"/>
              <w:rPr>
                <w:rFonts w:ascii="Arial" w:hAnsi="Arial" w:cs="Arial"/>
                <w:b/>
                <w:color w:val="000000"/>
                <w:sz w:val="14"/>
                <w:szCs w:val="14"/>
              </w:rPr>
            </w:pPr>
            <w:r w:rsidRPr="00E52597">
              <w:rPr>
                <w:rFonts w:ascii="Arial" w:hAnsi="Arial" w:cs="Arial"/>
                <w:b/>
                <w:color w:val="000000"/>
                <w:sz w:val="14"/>
                <w:szCs w:val="14"/>
              </w:rPr>
              <w:t>a) fallimento</w:t>
            </w:r>
          </w:p>
          <w:p w14:paraId="38EA5BCF" w14:textId="77777777" w:rsidR="00A23B3E" w:rsidRPr="003A443E" w:rsidRDefault="00A23B3E">
            <w:pPr>
              <w:pStyle w:val="NormalLeft"/>
              <w:spacing w:before="0" w:after="0"/>
              <w:jc w:val="both"/>
              <w:rPr>
                <w:rFonts w:ascii="Arial" w:hAnsi="Arial" w:cs="Arial"/>
                <w:b/>
                <w:color w:val="000000"/>
                <w:sz w:val="14"/>
                <w:szCs w:val="14"/>
              </w:rPr>
            </w:pPr>
          </w:p>
          <w:p w14:paraId="11D0F995"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19037364"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346E87E3" w14:textId="77777777" w:rsidR="00AA2252" w:rsidRDefault="00AA2252" w:rsidP="00F351F0">
            <w:pPr>
              <w:pStyle w:val="NormalLeft"/>
              <w:spacing w:before="0" w:after="0"/>
              <w:ind w:left="162"/>
              <w:jc w:val="both"/>
              <w:rPr>
                <w:b/>
                <w:color w:val="000000"/>
                <w:sz w:val="16"/>
                <w:szCs w:val="16"/>
              </w:rPr>
            </w:pPr>
          </w:p>
          <w:p w14:paraId="0F5FF106" w14:textId="77777777" w:rsidR="00AA2252" w:rsidRDefault="00AA2252" w:rsidP="00F351F0">
            <w:pPr>
              <w:pStyle w:val="NormalLeft"/>
              <w:spacing w:before="0" w:after="0"/>
              <w:ind w:left="162"/>
              <w:jc w:val="both"/>
              <w:rPr>
                <w:b/>
                <w:color w:val="000000"/>
                <w:sz w:val="16"/>
                <w:szCs w:val="16"/>
              </w:rPr>
            </w:pPr>
          </w:p>
          <w:p w14:paraId="6EAE39AF"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CE7EBDB" w14:textId="77777777" w:rsidR="00AA2252" w:rsidRDefault="00AA2252" w:rsidP="00F351F0">
            <w:pPr>
              <w:pStyle w:val="NormalLeft"/>
              <w:spacing w:before="0" w:after="0"/>
              <w:ind w:left="162"/>
              <w:jc w:val="both"/>
              <w:rPr>
                <w:color w:val="000000"/>
              </w:rPr>
            </w:pPr>
          </w:p>
          <w:p w14:paraId="584FFF02" w14:textId="77777777" w:rsidR="00A23B3E" w:rsidRPr="00E52597" w:rsidRDefault="00A23B3E" w:rsidP="00F351F0">
            <w:pPr>
              <w:pStyle w:val="NormalLeft"/>
              <w:spacing w:before="0" w:after="0"/>
              <w:ind w:left="162"/>
              <w:jc w:val="both"/>
              <w:rPr>
                <w:rFonts w:ascii="Arial" w:hAnsi="Arial" w:cs="Arial"/>
                <w:b/>
                <w:color w:val="000000"/>
                <w:sz w:val="14"/>
                <w:szCs w:val="14"/>
              </w:rPr>
            </w:pPr>
            <w:r w:rsidRPr="00E52597">
              <w:rPr>
                <w:rFonts w:ascii="Arial" w:hAnsi="Arial" w:cs="Arial"/>
                <w:b/>
                <w:color w:val="000000"/>
                <w:sz w:val="14"/>
                <w:szCs w:val="14"/>
              </w:rPr>
              <w:t>b) liquidazione coatta</w:t>
            </w:r>
          </w:p>
          <w:p w14:paraId="0FF6D063" w14:textId="77777777" w:rsidR="005E2955" w:rsidRPr="00E52597" w:rsidRDefault="005E2955" w:rsidP="00F62F53">
            <w:pPr>
              <w:pStyle w:val="NormalLeft"/>
              <w:spacing w:before="0" w:after="0"/>
              <w:ind w:left="162"/>
              <w:jc w:val="both"/>
              <w:rPr>
                <w:rFonts w:ascii="Arial" w:hAnsi="Arial" w:cs="Arial"/>
                <w:b/>
                <w:color w:val="000000"/>
                <w:sz w:val="14"/>
                <w:szCs w:val="14"/>
              </w:rPr>
            </w:pPr>
          </w:p>
          <w:p w14:paraId="0AA52595" w14:textId="77777777" w:rsidR="00A23B3E" w:rsidRPr="00E52597" w:rsidRDefault="00A23B3E" w:rsidP="00F62F53">
            <w:pPr>
              <w:pStyle w:val="NormalLeft"/>
              <w:spacing w:before="0" w:after="0"/>
              <w:ind w:left="162"/>
              <w:jc w:val="both"/>
              <w:rPr>
                <w:rFonts w:ascii="Arial" w:hAnsi="Arial" w:cs="Arial"/>
                <w:b/>
                <w:color w:val="000000"/>
                <w:sz w:val="14"/>
                <w:szCs w:val="14"/>
              </w:rPr>
            </w:pPr>
            <w:r w:rsidRPr="00E52597">
              <w:rPr>
                <w:rFonts w:ascii="Arial" w:hAnsi="Arial" w:cs="Arial"/>
                <w:b/>
                <w:color w:val="000000"/>
                <w:sz w:val="14"/>
                <w:szCs w:val="14"/>
              </w:rPr>
              <w:t>c) concordato preventivo</w:t>
            </w:r>
          </w:p>
          <w:p w14:paraId="7C9F80C5" w14:textId="77777777" w:rsidR="00AA2252" w:rsidRPr="00E52597" w:rsidRDefault="00AA2252" w:rsidP="00F351F0">
            <w:pPr>
              <w:pStyle w:val="NormalLeft"/>
              <w:spacing w:before="0" w:after="0"/>
              <w:jc w:val="both"/>
              <w:rPr>
                <w:rFonts w:ascii="Arial" w:hAnsi="Arial" w:cs="Arial"/>
                <w:b/>
                <w:color w:val="000000"/>
                <w:sz w:val="14"/>
                <w:szCs w:val="14"/>
              </w:rPr>
            </w:pPr>
          </w:p>
          <w:p w14:paraId="0E1BF5E3" w14:textId="77777777" w:rsidR="00A23B3E" w:rsidRPr="00E52597" w:rsidRDefault="00A23B3E" w:rsidP="005E2955">
            <w:pPr>
              <w:pStyle w:val="NormalLeft"/>
              <w:spacing w:before="0" w:after="0"/>
              <w:ind w:left="162"/>
              <w:jc w:val="both"/>
              <w:rPr>
                <w:rFonts w:ascii="Arial" w:hAnsi="Arial" w:cs="Arial"/>
                <w:b/>
                <w:color w:val="000000"/>
                <w:sz w:val="14"/>
                <w:szCs w:val="14"/>
              </w:rPr>
            </w:pPr>
            <w:r w:rsidRPr="00E52597">
              <w:rPr>
                <w:rFonts w:ascii="Arial" w:hAnsi="Arial" w:cs="Arial"/>
                <w:b/>
                <w:color w:val="000000"/>
                <w:sz w:val="14"/>
                <w:szCs w:val="14"/>
              </w:rPr>
              <w:t xml:space="preserve">d) è ammesso a concordato con continuità aziendale </w:t>
            </w:r>
          </w:p>
          <w:p w14:paraId="61B4C3BB" w14:textId="77777777" w:rsidR="00A23B3E" w:rsidRPr="003A443E" w:rsidRDefault="00A23B3E">
            <w:pPr>
              <w:pStyle w:val="NormalLeft"/>
              <w:spacing w:before="0" w:after="0"/>
              <w:jc w:val="both"/>
              <w:rPr>
                <w:rFonts w:ascii="Arial" w:hAnsi="Arial" w:cs="Arial"/>
                <w:color w:val="000000"/>
                <w:sz w:val="14"/>
                <w:szCs w:val="14"/>
              </w:rPr>
            </w:pPr>
          </w:p>
          <w:p w14:paraId="6EC5B499"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31AE3F5A"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04C13D96" w14:textId="77777777" w:rsidR="00A23B3E" w:rsidRDefault="00A23B3E">
            <w:pPr>
              <w:pStyle w:val="NormalLeft"/>
              <w:spacing w:before="0" w:after="0"/>
              <w:jc w:val="both"/>
              <w:rPr>
                <w:rFonts w:ascii="Arial" w:hAnsi="Arial" w:cs="Arial"/>
                <w:strike/>
                <w:color w:val="000000"/>
                <w:sz w:val="15"/>
                <w:szCs w:val="15"/>
              </w:rPr>
            </w:pPr>
          </w:p>
          <w:p w14:paraId="04644776"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616348A"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EA4E39" w14:textId="77777777" w:rsidR="00A23B3E" w:rsidRPr="003A443E" w:rsidRDefault="00A23B3E">
            <w:pPr>
              <w:spacing w:before="0" w:after="0"/>
              <w:rPr>
                <w:rFonts w:ascii="Arial" w:hAnsi="Arial" w:cs="Arial"/>
                <w:color w:val="000000"/>
                <w:sz w:val="14"/>
                <w:szCs w:val="14"/>
              </w:rPr>
            </w:pPr>
          </w:p>
          <w:p w14:paraId="73C7D478" w14:textId="77777777" w:rsidR="00A23B3E" w:rsidRPr="003A443E" w:rsidRDefault="00A23B3E">
            <w:pPr>
              <w:spacing w:before="0" w:after="0"/>
              <w:rPr>
                <w:rFonts w:ascii="Arial" w:hAnsi="Arial" w:cs="Arial"/>
                <w:color w:val="000000"/>
                <w:sz w:val="14"/>
                <w:szCs w:val="14"/>
              </w:rPr>
            </w:pPr>
          </w:p>
          <w:p w14:paraId="542EF1DC" w14:textId="77777777" w:rsidR="00A23B3E" w:rsidRPr="003A443E" w:rsidRDefault="00A23B3E">
            <w:pPr>
              <w:spacing w:before="0" w:after="0"/>
              <w:rPr>
                <w:rFonts w:ascii="Arial" w:hAnsi="Arial" w:cs="Arial"/>
                <w:color w:val="000000"/>
                <w:sz w:val="14"/>
                <w:szCs w:val="14"/>
              </w:rPr>
            </w:pPr>
          </w:p>
          <w:p w14:paraId="28015EEA" w14:textId="77777777" w:rsidR="00A23B3E" w:rsidRDefault="00A23B3E">
            <w:pPr>
              <w:spacing w:before="0" w:after="0"/>
              <w:rPr>
                <w:rFonts w:ascii="Arial" w:hAnsi="Arial" w:cs="Arial"/>
                <w:color w:val="000000"/>
                <w:sz w:val="14"/>
                <w:szCs w:val="14"/>
              </w:rPr>
            </w:pPr>
          </w:p>
          <w:p w14:paraId="57A2F040" w14:textId="77777777" w:rsidR="00F9449A" w:rsidRPr="003A443E" w:rsidRDefault="00F9449A">
            <w:pPr>
              <w:spacing w:before="0" w:after="0"/>
              <w:rPr>
                <w:rFonts w:ascii="Arial" w:hAnsi="Arial" w:cs="Arial"/>
                <w:color w:val="000000"/>
                <w:sz w:val="14"/>
                <w:szCs w:val="14"/>
              </w:rPr>
            </w:pPr>
          </w:p>
          <w:p w14:paraId="20E7BEC3"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758E0DD0" w14:textId="77777777" w:rsidR="00A23B3E" w:rsidRPr="003A443E" w:rsidRDefault="00A23B3E">
            <w:pPr>
              <w:spacing w:before="0" w:after="0"/>
              <w:rPr>
                <w:rFonts w:ascii="Arial" w:hAnsi="Arial" w:cs="Arial"/>
                <w:color w:val="000000"/>
                <w:sz w:val="14"/>
                <w:szCs w:val="14"/>
              </w:rPr>
            </w:pPr>
          </w:p>
          <w:p w14:paraId="65B4CFA2"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48E696B" w14:textId="77777777" w:rsidR="00F9449A" w:rsidRDefault="00F9449A">
            <w:pPr>
              <w:spacing w:before="0" w:after="0"/>
              <w:rPr>
                <w:rFonts w:ascii="Arial" w:hAnsi="Arial" w:cs="Arial"/>
                <w:color w:val="000000"/>
                <w:sz w:val="14"/>
                <w:szCs w:val="14"/>
              </w:rPr>
            </w:pPr>
          </w:p>
          <w:p w14:paraId="466F1978"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p>
          <w:p w14:paraId="2F30E424"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sidRPr="003A443E">
              <w:rPr>
                <w:rFonts w:ascii="Arial" w:hAnsi="Arial" w:cs="Arial"/>
                <w:color w:val="000000"/>
                <w:sz w:val="14"/>
                <w:szCs w:val="14"/>
              </w:rPr>
              <w:t>[………..…]</w:t>
            </w:r>
          </w:p>
          <w:p w14:paraId="01AD00DD" w14:textId="77777777" w:rsidR="00A23B3E" w:rsidRDefault="00A23B3E">
            <w:pPr>
              <w:spacing w:before="0" w:after="0"/>
              <w:rPr>
                <w:rFonts w:ascii="Arial" w:hAnsi="Arial" w:cs="Arial"/>
                <w:color w:val="000000"/>
              </w:rPr>
            </w:pPr>
          </w:p>
          <w:p w14:paraId="6506D235" w14:textId="77777777" w:rsidR="00AA2252" w:rsidRDefault="00AA2252">
            <w:pPr>
              <w:spacing w:before="0" w:after="0"/>
              <w:rPr>
                <w:rFonts w:ascii="Arial" w:hAnsi="Arial" w:cs="Arial"/>
                <w:color w:val="000000"/>
                <w:sz w:val="14"/>
                <w:szCs w:val="14"/>
              </w:rPr>
            </w:pPr>
          </w:p>
          <w:p w14:paraId="51BB36BD"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162FC854"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14:paraId="422505EC"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21610C8C" w14:textId="77777777" w:rsidR="00AA2252" w:rsidRDefault="00AA2252" w:rsidP="006B4D39">
            <w:pPr>
              <w:spacing w:before="0" w:after="0"/>
              <w:rPr>
                <w:rFonts w:ascii="Arial" w:hAnsi="Arial" w:cs="Arial"/>
                <w:color w:val="000000"/>
                <w:sz w:val="14"/>
                <w:szCs w:val="14"/>
              </w:rPr>
            </w:pPr>
          </w:p>
          <w:p w14:paraId="232B1A39" w14:textId="77777777" w:rsidR="00AA2252" w:rsidRDefault="00AA2252" w:rsidP="006B4D39">
            <w:pPr>
              <w:spacing w:before="0" w:after="0"/>
              <w:rPr>
                <w:rFonts w:ascii="Arial" w:hAnsi="Arial" w:cs="Arial"/>
                <w:color w:val="000000"/>
                <w:sz w:val="14"/>
                <w:szCs w:val="14"/>
              </w:rPr>
            </w:pPr>
          </w:p>
          <w:p w14:paraId="4799BB7F"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FBAD937" w14:textId="77777777" w:rsidR="00AA2252" w:rsidRDefault="00AA2252" w:rsidP="006B4D39">
            <w:pPr>
              <w:spacing w:before="0" w:after="0"/>
              <w:rPr>
                <w:rFonts w:ascii="Arial" w:hAnsi="Arial" w:cs="Arial"/>
                <w:color w:val="000000"/>
                <w:sz w:val="14"/>
                <w:szCs w:val="14"/>
              </w:rPr>
            </w:pPr>
          </w:p>
          <w:p w14:paraId="6E2C0A44"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A92B323"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58EF16DC" w14:textId="77777777" w:rsidR="005E2955" w:rsidRDefault="005E2955">
            <w:pPr>
              <w:rPr>
                <w:rFonts w:ascii="Arial" w:hAnsi="Arial" w:cs="Arial"/>
                <w:color w:val="000000"/>
                <w:sz w:val="14"/>
                <w:szCs w:val="14"/>
              </w:rPr>
            </w:pPr>
          </w:p>
          <w:p w14:paraId="674CEB42"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0CEA2E0D" w14:textId="77777777" w:rsidR="005E2955" w:rsidRDefault="005E2955" w:rsidP="005E2955">
            <w:pPr>
              <w:spacing w:before="0" w:after="0"/>
              <w:rPr>
                <w:rFonts w:ascii="Arial" w:hAnsi="Arial" w:cs="Arial"/>
                <w:color w:val="000000"/>
                <w:sz w:val="14"/>
                <w:szCs w:val="14"/>
              </w:rPr>
            </w:pPr>
          </w:p>
          <w:p w14:paraId="0EF571DB"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791D9CD2"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14:paraId="00162253"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
        </w:tc>
      </w:tr>
      <w:tr w:rsidR="00A23B3E" w14:paraId="75ABC915"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35FAB7"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1BE02DC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47EE8D"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r>
          </w:p>
          <w:p w14:paraId="1C975BD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42DF4C0E"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4E2A61"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03BCBFE8"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B1AD3A3"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F36026F"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6083DA7"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65322DFF" w14:textId="77777777" w:rsidR="00A23B3E" w:rsidRPr="003A443E" w:rsidRDefault="00A23B3E">
            <w:pPr>
              <w:spacing w:before="0" w:after="0"/>
              <w:rPr>
                <w:rFonts w:ascii="Arial" w:hAnsi="Arial" w:cs="Arial"/>
                <w:color w:val="000000"/>
                <w:sz w:val="14"/>
                <w:szCs w:val="14"/>
              </w:rPr>
            </w:pPr>
          </w:p>
          <w:p w14:paraId="511B72EA"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25146EB3" w14:textId="77777777" w:rsidR="00A23B3E" w:rsidRPr="003A443E" w:rsidRDefault="00A23B3E">
            <w:pPr>
              <w:rPr>
                <w:rFonts w:ascii="Arial" w:hAnsi="Arial" w:cs="Arial"/>
                <w:b/>
                <w:color w:val="000000"/>
                <w:sz w:val="15"/>
                <w:szCs w:val="15"/>
              </w:rPr>
            </w:pPr>
          </w:p>
          <w:p w14:paraId="1BE78DE4"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3B1489"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7E8F81CA" w14:textId="77777777" w:rsidR="00A23B3E" w:rsidRPr="003A443E" w:rsidRDefault="00A23B3E">
            <w:pPr>
              <w:rPr>
                <w:rFonts w:ascii="Arial" w:hAnsi="Arial" w:cs="Arial"/>
                <w:color w:val="000000"/>
                <w:sz w:val="15"/>
                <w:szCs w:val="15"/>
              </w:rPr>
            </w:pPr>
          </w:p>
          <w:p w14:paraId="62732129" w14:textId="77777777" w:rsidR="00A23B3E" w:rsidRPr="003A443E" w:rsidRDefault="00A23B3E">
            <w:pPr>
              <w:rPr>
                <w:rFonts w:ascii="Arial" w:hAnsi="Arial" w:cs="Arial"/>
                <w:color w:val="000000"/>
                <w:sz w:val="15"/>
                <w:szCs w:val="15"/>
              </w:rPr>
            </w:pPr>
          </w:p>
          <w:p w14:paraId="75CC089E" w14:textId="77777777" w:rsidR="00BB639E" w:rsidRPr="00BB639E" w:rsidRDefault="00BB639E">
            <w:pPr>
              <w:rPr>
                <w:rFonts w:ascii="Arial" w:hAnsi="Arial" w:cs="Arial"/>
                <w:color w:val="000000"/>
                <w:sz w:val="4"/>
                <w:szCs w:val="4"/>
              </w:rPr>
            </w:pPr>
          </w:p>
          <w:p w14:paraId="2F7396B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06A24D5"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313A8E5"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442FE6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3927B1DD"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7E3534CA"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75924D"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2"/>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87A45F3"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DA5B09"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4E3475A"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8E55DB0"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371534"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0E35546B"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F44F42"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D916E44" w14:textId="77777777" w:rsidR="00A23B3E" w:rsidRPr="000953DC" w:rsidRDefault="00A23B3E">
            <w:pPr>
              <w:rPr>
                <w:rFonts w:ascii="Arial" w:hAnsi="Arial" w:cs="Arial"/>
                <w:color w:val="FF0000"/>
                <w:sz w:val="15"/>
                <w:szCs w:val="15"/>
              </w:rPr>
            </w:pPr>
          </w:p>
          <w:p w14:paraId="7F4017FE" w14:textId="77777777" w:rsidR="00A23B3E" w:rsidRPr="000953DC" w:rsidRDefault="00A23B3E">
            <w:r w:rsidRPr="000953DC">
              <w:rPr>
                <w:rFonts w:ascii="Arial" w:hAnsi="Arial" w:cs="Arial"/>
                <w:sz w:val="15"/>
                <w:szCs w:val="15"/>
              </w:rPr>
              <w:t xml:space="preserve"> […………………]</w:t>
            </w:r>
          </w:p>
        </w:tc>
      </w:tr>
      <w:tr w:rsidR="00A23B3E" w14:paraId="65835416"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4810DC"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51BBC5A7"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2B9A69B7"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D66759" w14:textId="77777777" w:rsidR="00F351F0" w:rsidRPr="003A443E" w:rsidRDefault="00F351F0">
            <w:pPr>
              <w:rPr>
                <w:rFonts w:ascii="Arial" w:hAnsi="Arial" w:cs="Arial"/>
                <w:color w:val="000000"/>
                <w:sz w:val="15"/>
                <w:szCs w:val="15"/>
              </w:rPr>
            </w:pPr>
          </w:p>
          <w:p w14:paraId="0547A152"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28046E0E" w14:textId="77777777" w:rsidR="00B32C28" w:rsidRPr="001D3A2B" w:rsidRDefault="00B32C28">
            <w:pPr>
              <w:rPr>
                <w:rFonts w:ascii="Arial" w:hAnsi="Arial" w:cs="Arial"/>
                <w:color w:val="000000"/>
                <w:szCs w:val="24"/>
              </w:rPr>
            </w:pPr>
          </w:p>
          <w:p w14:paraId="4CFEC974"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7A3DADE0" w14:textId="77777777" w:rsidR="006B4D39" w:rsidRDefault="006B4D39" w:rsidP="00BF74E1">
      <w:pPr>
        <w:pStyle w:val="SectionTitle"/>
        <w:rPr>
          <w:rFonts w:ascii="Arial" w:hAnsi="Arial" w:cs="Arial"/>
          <w:b w:val="0"/>
          <w:caps/>
          <w:sz w:val="15"/>
          <w:szCs w:val="15"/>
        </w:rPr>
      </w:pPr>
    </w:p>
    <w:p w14:paraId="2B445B12"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3F0E16A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667C34" w14:textId="77777777" w:rsidR="00A23B3E" w:rsidRPr="004300FE" w:rsidRDefault="00A23B3E" w:rsidP="00C427DB">
            <w:pPr>
              <w:jc w:val="both"/>
              <w:rPr>
                <w:color w:val="000000"/>
              </w:rPr>
            </w:pPr>
            <w:r w:rsidRPr="004300FE">
              <w:rPr>
                <w:rFonts w:ascii="Arial" w:hAnsi="Arial" w:cs="Arial"/>
                <w:b/>
                <w:color w:val="000000"/>
                <w:sz w:val="15"/>
                <w:szCs w:val="15"/>
              </w:rPr>
              <w:t xml:space="preserve">Motivi di esclusione previsti esclusivamente dalla legislazione nazionale </w:t>
            </w:r>
            <w:r w:rsidRPr="004300FE">
              <w:rPr>
                <w:rFonts w:ascii="Arial" w:hAnsi="Arial" w:cs="Arial"/>
                <w:color w:val="000000"/>
                <w:sz w:val="15"/>
                <w:szCs w:val="15"/>
              </w:rPr>
              <w:t>(</w:t>
            </w:r>
            <w:proofErr w:type="gramStart"/>
            <w:r w:rsidRPr="004300FE">
              <w:rPr>
                <w:rFonts w:ascii="Arial" w:hAnsi="Arial" w:cs="Arial"/>
                <w:color w:val="000000"/>
                <w:sz w:val="15"/>
                <w:szCs w:val="15"/>
              </w:rPr>
              <w:t>articolo  80</w:t>
            </w:r>
            <w:proofErr w:type="gramEnd"/>
            <w:r w:rsidRPr="004300FE">
              <w:rPr>
                <w:rFonts w:ascii="Arial" w:hAnsi="Arial" w:cs="Arial"/>
                <w:color w:val="000000"/>
                <w:sz w:val="15"/>
                <w:szCs w:val="15"/>
              </w:rPr>
              <w:t xml:space="preserve">, comma 2 e comma 5, lett. </w:t>
            </w:r>
            <w:r w:rsidRPr="004300FE">
              <w:rPr>
                <w:rFonts w:ascii="Arial" w:hAnsi="Arial" w:cs="Arial"/>
                <w:i/>
                <w:color w:val="000000"/>
                <w:sz w:val="15"/>
                <w:szCs w:val="15"/>
              </w:rPr>
              <w:t xml:space="preserve">f), </w:t>
            </w:r>
            <w:r w:rsidR="00ED3536" w:rsidRPr="004300FE">
              <w:rPr>
                <w:rFonts w:ascii="Arial" w:hAnsi="Arial" w:cs="Arial"/>
                <w:i/>
                <w:color w:val="000000"/>
                <w:sz w:val="15"/>
                <w:szCs w:val="15"/>
              </w:rPr>
              <w:t xml:space="preserve">f-bis), f-ter), </w:t>
            </w:r>
            <w:r w:rsidRPr="004300FE">
              <w:rPr>
                <w:rFonts w:ascii="Arial" w:hAnsi="Arial" w:cs="Arial"/>
                <w:i/>
                <w:color w:val="000000"/>
                <w:sz w:val="15"/>
                <w:szCs w:val="15"/>
              </w:rPr>
              <w:lastRenderedPageBreak/>
              <w:t>g), h), i), l), m)</w:t>
            </w:r>
            <w:r w:rsidRPr="004300FE">
              <w:rPr>
                <w:rFonts w:ascii="Arial" w:hAnsi="Arial" w:cs="Arial"/>
                <w:color w:val="000000"/>
                <w:sz w:val="15"/>
                <w:szCs w:val="15"/>
              </w:rPr>
              <w:t xml:space="preserve"> del Codice</w:t>
            </w:r>
            <w:r w:rsidR="00C427DB" w:rsidRPr="004300F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B7DFB7" w14:textId="77777777" w:rsidR="00A23B3E" w:rsidRPr="004300FE" w:rsidRDefault="00A23B3E">
            <w:r w:rsidRPr="004300FE">
              <w:rPr>
                <w:rFonts w:ascii="Arial" w:hAnsi="Arial" w:cs="Arial"/>
                <w:b/>
                <w:sz w:val="15"/>
                <w:szCs w:val="15"/>
              </w:rPr>
              <w:lastRenderedPageBreak/>
              <w:t>Risposta:</w:t>
            </w:r>
          </w:p>
        </w:tc>
      </w:tr>
      <w:tr w:rsidR="00A23B3E" w14:paraId="35216CA1"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8877E3"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6C0A2C"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4BCEF122"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D057334"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3"/>
            </w:r>
            <w:r w:rsidRPr="000953DC">
              <w:rPr>
                <w:rFonts w:ascii="Arial" w:hAnsi="Arial" w:cs="Arial"/>
                <w:sz w:val="14"/>
                <w:szCs w:val="14"/>
              </w:rPr>
              <w:t>)</w:t>
            </w:r>
          </w:p>
        </w:tc>
      </w:tr>
      <w:tr w:rsidR="00A23B3E" w14:paraId="3644DDB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51350D"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6C6D2862" w14:textId="77777777" w:rsidR="00A23B3E"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6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6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32B330B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F5F97CC" w14:textId="77777777" w:rsidR="00A23B3E" w:rsidRPr="00121BF6" w:rsidRDefault="00A23B3E" w:rsidP="00F351F0">
            <w:pPr>
              <w:pStyle w:val="NormaleWeb1"/>
              <w:spacing w:before="0" w:after="0"/>
              <w:jc w:val="both"/>
              <w:rPr>
                <w:rFonts w:ascii="Arial" w:hAnsi="Arial" w:cs="Arial"/>
                <w:color w:val="000000"/>
                <w:sz w:val="14"/>
                <w:szCs w:val="14"/>
              </w:rPr>
            </w:pPr>
          </w:p>
          <w:p w14:paraId="314F2801" w14:textId="77777777" w:rsidR="00ED3536" w:rsidRPr="004300FE" w:rsidRDefault="00ED3536" w:rsidP="00ED3536">
            <w:pPr>
              <w:numPr>
                <w:ilvl w:val="0"/>
                <w:numId w:val="10"/>
              </w:numPr>
              <w:suppressAutoHyphens w:val="0"/>
              <w:autoSpaceDE w:val="0"/>
              <w:autoSpaceDN w:val="0"/>
              <w:adjustRightInd w:val="0"/>
              <w:spacing w:before="0" w:after="0"/>
              <w:jc w:val="both"/>
              <w:rPr>
                <w:rStyle w:val="Collegamentoipertestuale"/>
                <w:rFonts w:eastAsia="font369"/>
                <w:color w:val="000000"/>
                <w:u w:val="none"/>
                <w:lang w:bidi="ar-SA"/>
              </w:rPr>
            </w:pPr>
            <w:r w:rsidRPr="004300FE">
              <w:rPr>
                <w:rStyle w:val="Collegamentoipertestuale"/>
                <w:rFonts w:ascii="Arial" w:eastAsia="font369" w:hAnsi="Arial" w:cs="Arial"/>
                <w:color w:val="000000"/>
                <w:sz w:val="14"/>
                <w:szCs w:val="14"/>
                <w:u w:val="none"/>
              </w:rPr>
              <w:t xml:space="preserve">ha presentato nella procedura di gara in corso e negli affidamenti di subappalti documentazione o dichiarazioni non veritiere </w:t>
            </w:r>
            <w:r w:rsidRPr="004300FE">
              <w:rPr>
                <w:rFonts w:ascii="Arial" w:hAnsi="Arial" w:cs="Arial"/>
                <w:color w:val="000000"/>
                <w:sz w:val="14"/>
                <w:szCs w:val="14"/>
              </w:rPr>
              <w:t xml:space="preserve">(Articolo 80, comma 5, lettera </w:t>
            </w:r>
            <w:r w:rsidRPr="004300FE">
              <w:rPr>
                <w:rFonts w:ascii="Arial" w:hAnsi="Arial" w:cs="Arial"/>
                <w:i/>
                <w:color w:val="000000"/>
                <w:sz w:val="14"/>
                <w:szCs w:val="14"/>
              </w:rPr>
              <w:t>f-bis)</w:t>
            </w:r>
            <w:r w:rsidRPr="004300FE">
              <w:rPr>
                <w:rStyle w:val="Collegamentoipertestuale"/>
                <w:rFonts w:ascii="Arial" w:eastAsia="font369" w:hAnsi="Arial" w:cs="Arial"/>
                <w:color w:val="000000"/>
                <w:sz w:val="14"/>
                <w:szCs w:val="14"/>
                <w:u w:val="none"/>
              </w:rPr>
              <w:t xml:space="preserve">; </w:t>
            </w:r>
          </w:p>
          <w:p w14:paraId="44BE7F5C" w14:textId="77777777" w:rsidR="004B79D7" w:rsidRPr="004300FE" w:rsidRDefault="004B79D7" w:rsidP="004B79D7">
            <w:pPr>
              <w:suppressAutoHyphens w:val="0"/>
              <w:autoSpaceDE w:val="0"/>
              <w:autoSpaceDN w:val="0"/>
              <w:adjustRightInd w:val="0"/>
              <w:spacing w:before="0" w:after="0"/>
              <w:ind w:left="360"/>
              <w:jc w:val="both"/>
              <w:rPr>
                <w:rStyle w:val="Collegamentoipertestuale"/>
                <w:rFonts w:eastAsia="font369"/>
                <w:color w:val="000000"/>
                <w:u w:val="none"/>
                <w:lang w:bidi="ar-SA"/>
              </w:rPr>
            </w:pPr>
          </w:p>
          <w:p w14:paraId="5B28D3D2" w14:textId="77777777" w:rsidR="00AD38E5" w:rsidRPr="004300FE" w:rsidRDefault="004B79D7" w:rsidP="00ED3536">
            <w:pPr>
              <w:numPr>
                <w:ilvl w:val="0"/>
                <w:numId w:val="10"/>
              </w:numPr>
              <w:suppressAutoHyphens w:val="0"/>
              <w:autoSpaceDE w:val="0"/>
              <w:autoSpaceDN w:val="0"/>
              <w:adjustRightInd w:val="0"/>
              <w:spacing w:before="0" w:after="0"/>
              <w:jc w:val="both"/>
              <w:rPr>
                <w:rStyle w:val="Collegamentoipertestuale"/>
                <w:rFonts w:eastAsia="font369"/>
                <w:color w:val="000000"/>
                <w:u w:val="none"/>
                <w:lang w:bidi="ar-SA"/>
              </w:rPr>
            </w:pPr>
            <w:r w:rsidRPr="004300FE">
              <w:rPr>
                <w:rFonts w:ascii="Arial" w:hAnsi="Arial" w:cs="Arial"/>
                <w:color w:val="000000"/>
                <w:sz w:val="14"/>
                <w:szCs w:val="14"/>
              </w:rPr>
              <w:t xml:space="preserve">è iscritto nel casellario informatico tenuto dall'Osservatorio dell'ANAC per aver presentato false dichiarazioni o falsa documentazione </w:t>
            </w:r>
            <w:proofErr w:type="spellStart"/>
            <w:r w:rsidRPr="004300FE">
              <w:rPr>
                <w:rStyle w:val="Collegamentoipertestuale"/>
                <w:rFonts w:ascii="Arial" w:eastAsia="font369" w:hAnsi="Arial" w:cs="Arial"/>
                <w:color w:val="000000"/>
                <w:sz w:val="14"/>
                <w:szCs w:val="14"/>
                <w:u w:val="none"/>
              </w:rPr>
              <w:t>nelleprocedure</w:t>
            </w:r>
            <w:proofErr w:type="spellEnd"/>
            <w:r w:rsidR="00AD38E5" w:rsidRPr="004300FE">
              <w:rPr>
                <w:rStyle w:val="Collegamentoipertestuale"/>
                <w:rFonts w:ascii="Arial" w:eastAsia="font369" w:hAnsi="Arial" w:cs="Arial"/>
                <w:color w:val="000000"/>
                <w:sz w:val="14"/>
                <w:szCs w:val="14"/>
                <w:u w:val="none"/>
              </w:rPr>
              <w:t xml:space="preserve"> di gara e negli affidamenti di subappalti</w:t>
            </w:r>
            <w:r w:rsidRPr="004300FE">
              <w:rPr>
                <w:rStyle w:val="Collegamentoipertestuale"/>
                <w:rFonts w:ascii="Arial" w:eastAsia="font369" w:hAnsi="Arial" w:cs="Arial"/>
                <w:color w:val="000000"/>
                <w:sz w:val="14"/>
                <w:szCs w:val="14"/>
                <w:u w:val="none"/>
              </w:rPr>
              <w:t xml:space="preserve">. In motivo di esclusione perdura fino a quando opera l’iscrizione nel Casellari informatico </w:t>
            </w:r>
            <w:r w:rsidR="00AD38E5" w:rsidRPr="004300FE">
              <w:rPr>
                <w:rFonts w:ascii="Arial" w:hAnsi="Arial" w:cs="Arial"/>
                <w:color w:val="000000"/>
                <w:sz w:val="14"/>
                <w:szCs w:val="14"/>
              </w:rPr>
              <w:t xml:space="preserve">(Articolo 80, comma 5, lettera </w:t>
            </w:r>
            <w:r w:rsidR="00AD38E5" w:rsidRPr="004300FE">
              <w:rPr>
                <w:rFonts w:ascii="Arial" w:hAnsi="Arial" w:cs="Arial"/>
                <w:i/>
                <w:color w:val="000000"/>
                <w:sz w:val="14"/>
                <w:szCs w:val="14"/>
              </w:rPr>
              <w:t>f</w:t>
            </w:r>
            <w:r w:rsidRPr="004300FE">
              <w:rPr>
                <w:rFonts w:ascii="Arial" w:hAnsi="Arial" w:cs="Arial"/>
                <w:i/>
                <w:color w:val="000000"/>
                <w:sz w:val="14"/>
                <w:szCs w:val="14"/>
              </w:rPr>
              <w:t>-ter</w:t>
            </w:r>
            <w:r w:rsidR="00AD38E5" w:rsidRPr="004300FE">
              <w:rPr>
                <w:rFonts w:ascii="Arial" w:hAnsi="Arial" w:cs="Arial"/>
                <w:i/>
                <w:color w:val="000000"/>
                <w:sz w:val="14"/>
                <w:szCs w:val="14"/>
              </w:rPr>
              <w:t>)</w:t>
            </w:r>
            <w:r w:rsidR="00AD38E5" w:rsidRPr="004300FE">
              <w:rPr>
                <w:rStyle w:val="Collegamentoipertestuale"/>
                <w:rFonts w:ascii="Arial" w:eastAsia="font369" w:hAnsi="Arial" w:cs="Arial"/>
                <w:color w:val="000000"/>
                <w:sz w:val="14"/>
                <w:szCs w:val="14"/>
                <w:u w:val="none"/>
              </w:rPr>
              <w:t>;</w:t>
            </w:r>
          </w:p>
          <w:p w14:paraId="4853129B" w14:textId="77777777" w:rsidR="00ED3536" w:rsidRPr="00ED3536" w:rsidRDefault="00ED3536" w:rsidP="00ED3536">
            <w:pPr>
              <w:suppressAutoHyphens w:val="0"/>
              <w:autoSpaceDE w:val="0"/>
              <w:autoSpaceDN w:val="0"/>
              <w:adjustRightInd w:val="0"/>
              <w:spacing w:before="0" w:after="0"/>
              <w:ind w:left="360"/>
              <w:rPr>
                <w:rStyle w:val="Collegamentoipertestuale"/>
                <w:rFonts w:eastAsia="font369"/>
                <w:color w:val="000000"/>
                <w:u w:val="none"/>
                <w:lang w:bidi="ar-SA"/>
              </w:rPr>
            </w:pPr>
          </w:p>
          <w:p w14:paraId="35FD8CB1"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5B0B279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5FB662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88C031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E5FB0BF"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69" w:hAnsi="Arial" w:cs="Arial"/>
                <w:color w:val="000000"/>
                <w:sz w:val="14"/>
                <w:szCs w:val="14"/>
                <w:u w:val="none"/>
              </w:rPr>
              <w:t>articolo 17 della legge 19 marzo 1990, n. 55</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p>
          <w:p w14:paraId="580C60FC" w14:textId="77777777" w:rsidR="00625142" w:rsidRPr="00121BF6" w:rsidRDefault="00625142">
            <w:pPr>
              <w:spacing w:before="0" w:after="0"/>
              <w:ind w:left="284" w:hanging="284"/>
              <w:jc w:val="both"/>
              <w:rPr>
                <w:rFonts w:ascii="Arial" w:hAnsi="Arial" w:cs="Arial"/>
                <w:color w:val="000000"/>
                <w:sz w:val="14"/>
                <w:szCs w:val="14"/>
              </w:rPr>
            </w:pPr>
          </w:p>
          <w:p w14:paraId="6DF175F7"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63477D7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8A42381"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5BF2E25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0FE1A1E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E0C2E1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4523EF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247670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84909D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50BEFE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5FE2BA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2DCB5B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8346C2C"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69" w:hAnsi="Arial" w:cs="Arial"/>
                  <w:color w:val="000000"/>
                  <w:sz w:val="14"/>
                  <w:szCs w:val="14"/>
                  <w:u w:val="none"/>
                </w:rPr>
                <w:t>a legge 12 marzo 1999, n. 68</w:t>
              </w:r>
            </w:hyperlink>
          </w:p>
          <w:p w14:paraId="4E26B863" w14:textId="77777777" w:rsidR="00A23B3E" w:rsidRPr="00121BF6" w:rsidRDefault="00A23B3E">
            <w:pPr>
              <w:pStyle w:val="NormaleWeb1"/>
              <w:spacing w:before="0" w:after="0"/>
              <w:ind w:left="284"/>
              <w:jc w:val="both"/>
              <w:rPr>
                <w:rFonts w:eastAsia="font36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3E7C9717" w14:textId="77777777" w:rsidR="00A23B3E" w:rsidRPr="00121BF6" w:rsidRDefault="00A23B3E">
            <w:pPr>
              <w:pStyle w:val="NormaleWeb1"/>
              <w:spacing w:before="0" w:after="0"/>
              <w:ind w:left="284" w:hanging="284"/>
              <w:jc w:val="both"/>
              <w:rPr>
                <w:rFonts w:eastAsia="font369"/>
                <w:color w:val="000000"/>
              </w:rPr>
            </w:pPr>
          </w:p>
          <w:p w14:paraId="4CBD2120" w14:textId="77777777" w:rsidR="00A23B3E" w:rsidRPr="00121BF6" w:rsidRDefault="00A23B3E">
            <w:pPr>
              <w:pStyle w:val="NormaleWeb1"/>
              <w:spacing w:before="0" w:after="0"/>
              <w:jc w:val="both"/>
              <w:rPr>
                <w:rFonts w:ascii="Arial" w:hAnsi="Arial" w:cs="Arial"/>
                <w:color w:val="000000"/>
                <w:sz w:val="14"/>
                <w:szCs w:val="14"/>
              </w:rPr>
            </w:pPr>
          </w:p>
          <w:p w14:paraId="0EACA551" w14:textId="77777777" w:rsidR="00A23B3E" w:rsidRPr="00121BF6" w:rsidRDefault="00A23B3E">
            <w:pPr>
              <w:pStyle w:val="NormaleWeb1"/>
              <w:spacing w:before="0" w:after="0"/>
              <w:jc w:val="both"/>
              <w:rPr>
                <w:rFonts w:ascii="Arial" w:hAnsi="Arial" w:cs="Arial"/>
                <w:color w:val="000000"/>
                <w:sz w:val="14"/>
                <w:szCs w:val="14"/>
              </w:rPr>
            </w:pPr>
          </w:p>
          <w:p w14:paraId="104EBBFE" w14:textId="77777777" w:rsidR="00A23B3E" w:rsidRPr="00121BF6" w:rsidRDefault="00A23B3E">
            <w:pPr>
              <w:pStyle w:val="NormaleWeb1"/>
              <w:spacing w:before="0" w:after="0"/>
              <w:jc w:val="both"/>
              <w:rPr>
                <w:rFonts w:ascii="Arial" w:hAnsi="Arial" w:cs="Arial"/>
                <w:color w:val="000000"/>
                <w:sz w:val="14"/>
                <w:szCs w:val="14"/>
              </w:rPr>
            </w:pPr>
          </w:p>
          <w:p w14:paraId="378EAF27" w14:textId="77777777" w:rsidR="00A23B3E" w:rsidRPr="00121BF6" w:rsidRDefault="00A23B3E">
            <w:pPr>
              <w:pStyle w:val="NormaleWeb1"/>
              <w:spacing w:before="0" w:after="0"/>
              <w:jc w:val="both"/>
              <w:rPr>
                <w:rFonts w:ascii="Arial" w:hAnsi="Arial" w:cs="Arial"/>
                <w:color w:val="000000"/>
                <w:sz w:val="14"/>
                <w:szCs w:val="14"/>
              </w:rPr>
            </w:pPr>
          </w:p>
          <w:p w14:paraId="77E247A0" w14:textId="77777777" w:rsidR="00A23B3E" w:rsidRPr="00121BF6" w:rsidRDefault="00A23B3E">
            <w:pPr>
              <w:pStyle w:val="NormaleWeb1"/>
              <w:spacing w:before="0" w:after="0"/>
              <w:jc w:val="both"/>
              <w:rPr>
                <w:rFonts w:ascii="Arial" w:hAnsi="Arial" w:cs="Arial"/>
                <w:color w:val="000000"/>
                <w:sz w:val="14"/>
                <w:szCs w:val="14"/>
              </w:rPr>
            </w:pPr>
          </w:p>
          <w:p w14:paraId="3EE2CADF" w14:textId="77777777" w:rsidR="00A23B3E" w:rsidRPr="00121BF6" w:rsidRDefault="00A23B3E">
            <w:pPr>
              <w:pStyle w:val="NormaleWeb1"/>
              <w:spacing w:before="0" w:after="0"/>
              <w:jc w:val="both"/>
              <w:rPr>
                <w:rFonts w:ascii="Arial" w:hAnsi="Arial" w:cs="Arial"/>
                <w:color w:val="000000"/>
                <w:sz w:val="14"/>
                <w:szCs w:val="14"/>
              </w:rPr>
            </w:pPr>
          </w:p>
          <w:p w14:paraId="1D8DAFB2" w14:textId="77777777" w:rsidR="006B4D39" w:rsidRPr="00121BF6" w:rsidRDefault="006B4D39">
            <w:pPr>
              <w:pStyle w:val="NormaleWeb1"/>
              <w:spacing w:before="0" w:after="0"/>
              <w:jc w:val="both"/>
              <w:rPr>
                <w:rFonts w:ascii="Arial" w:hAnsi="Arial" w:cs="Arial"/>
                <w:color w:val="000000"/>
                <w:sz w:val="14"/>
                <w:szCs w:val="14"/>
              </w:rPr>
            </w:pPr>
          </w:p>
          <w:p w14:paraId="5F99FB9B" w14:textId="77777777" w:rsidR="00A23B3E" w:rsidRPr="00121BF6" w:rsidRDefault="00A23B3E">
            <w:pPr>
              <w:pStyle w:val="NormaleWeb1"/>
              <w:spacing w:before="0" w:after="0"/>
              <w:jc w:val="both"/>
              <w:rPr>
                <w:rFonts w:ascii="Arial" w:hAnsi="Arial" w:cs="Arial"/>
                <w:color w:val="000000"/>
                <w:sz w:val="14"/>
                <w:szCs w:val="14"/>
              </w:rPr>
            </w:pPr>
          </w:p>
          <w:p w14:paraId="31564F23"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lastRenderedPageBreak/>
              <w:t xml:space="preserve">è stato vittima dei reati previsti e puniti dagli </w:t>
            </w:r>
            <w:hyperlink r:id="rId15" w:anchor="317" w:history="1">
              <w:r w:rsidRPr="00121BF6">
                <w:rPr>
                  <w:rStyle w:val="Collegamentoipertestuale"/>
                  <w:rFonts w:ascii="Arial" w:eastAsia="font369"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6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5726C5C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57E8238"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61565BC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90C05C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6D45D83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B848FAC"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p>
          <w:p w14:paraId="17887D4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A3B8ED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9E3E43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6B5D89D"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943A3FA"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2F6765B"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4272DF1"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6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1A48D3" w14:textId="77777777" w:rsidR="00A23B3E" w:rsidRPr="003A443E" w:rsidRDefault="00A23B3E">
            <w:pPr>
              <w:rPr>
                <w:rFonts w:ascii="Arial" w:hAnsi="Arial" w:cs="Arial"/>
                <w:color w:val="000000"/>
                <w:sz w:val="15"/>
                <w:szCs w:val="15"/>
              </w:rPr>
            </w:pPr>
          </w:p>
          <w:p w14:paraId="4168A211"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61E30B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F40458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FB76252" w14:textId="77777777" w:rsidR="006A5E21" w:rsidRPr="001D3A2B" w:rsidRDefault="006A5E21" w:rsidP="005309A4">
            <w:pPr>
              <w:jc w:val="both"/>
              <w:rPr>
                <w:rFonts w:ascii="Arial" w:hAnsi="Arial" w:cs="Arial"/>
                <w:color w:val="000000"/>
                <w:sz w:val="4"/>
                <w:szCs w:val="4"/>
              </w:rPr>
            </w:pPr>
          </w:p>
          <w:p w14:paraId="4943B250" w14:textId="77777777" w:rsidR="00ED3536" w:rsidRPr="003A443E" w:rsidRDefault="00ED3536" w:rsidP="00ED3536">
            <w:pPr>
              <w:jc w:val="both"/>
              <w:rPr>
                <w:rFonts w:ascii="Arial" w:hAnsi="Arial" w:cs="Arial"/>
                <w:color w:val="000000"/>
                <w:sz w:val="14"/>
                <w:szCs w:val="14"/>
              </w:rPr>
            </w:pPr>
            <w:proofErr w:type="gramStart"/>
            <w:r w:rsidRPr="004300FE">
              <w:rPr>
                <w:rFonts w:ascii="Arial" w:hAnsi="Arial" w:cs="Arial"/>
                <w:color w:val="000000"/>
                <w:sz w:val="14"/>
                <w:szCs w:val="14"/>
              </w:rPr>
              <w:t>[ ]</w:t>
            </w:r>
            <w:proofErr w:type="gramEnd"/>
            <w:r w:rsidRPr="004300FE">
              <w:rPr>
                <w:rFonts w:ascii="Arial" w:hAnsi="Arial" w:cs="Arial"/>
                <w:color w:val="000000"/>
                <w:sz w:val="14"/>
                <w:szCs w:val="14"/>
              </w:rPr>
              <w:t xml:space="preserve"> Sì [ ] No</w:t>
            </w:r>
          </w:p>
          <w:p w14:paraId="451C8EB0" w14:textId="77777777" w:rsidR="00ED3536" w:rsidRDefault="00ED3536" w:rsidP="005309A4">
            <w:pPr>
              <w:jc w:val="both"/>
              <w:rPr>
                <w:rFonts w:ascii="Arial" w:hAnsi="Arial" w:cs="Arial"/>
                <w:color w:val="000000"/>
                <w:sz w:val="14"/>
                <w:szCs w:val="14"/>
              </w:rPr>
            </w:pPr>
          </w:p>
          <w:p w14:paraId="739AD7CB" w14:textId="77777777" w:rsidR="004B79D7" w:rsidRPr="003A443E" w:rsidRDefault="004B79D7" w:rsidP="004B79D7">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6556921" w14:textId="77777777" w:rsidR="004B79D7" w:rsidRPr="003A443E" w:rsidRDefault="004B79D7" w:rsidP="004B79D7">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5AEDD7E" w14:textId="77777777" w:rsidR="004B79D7" w:rsidRDefault="004B79D7" w:rsidP="004B79D7">
            <w:pPr>
              <w:jc w:val="both"/>
              <w:rPr>
                <w:rFonts w:ascii="Arial" w:hAnsi="Arial" w:cs="Arial"/>
                <w:color w:val="000000"/>
                <w:sz w:val="14"/>
                <w:szCs w:val="14"/>
              </w:rPr>
            </w:pPr>
            <w:r w:rsidRPr="003A443E">
              <w:rPr>
                <w:rFonts w:ascii="Arial" w:hAnsi="Arial" w:cs="Arial"/>
                <w:color w:val="000000"/>
                <w:sz w:val="14"/>
                <w:szCs w:val="14"/>
              </w:rPr>
              <w:t>[………..…][……….…][……….…]</w:t>
            </w:r>
          </w:p>
          <w:p w14:paraId="0074280F" w14:textId="77777777" w:rsidR="004B79D7" w:rsidRPr="003A443E" w:rsidRDefault="004B79D7" w:rsidP="004B79D7">
            <w:pPr>
              <w:jc w:val="both"/>
              <w:rPr>
                <w:rFonts w:ascii="Arial" w:hAnsi="Arial" w:cs="Arial"/>
                <w:color w:val="000000"/>
                <w:sz w:val="14"/>
                <w:szCs w:val="14"/>
              </w:rPr>
            </w:pPr>
          </w:p>
          <w:p w14:paraId="03316F8A"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A90BB6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D73361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7EE508F" w14:textId="77777777" w:rsidR="001D3A2B" w:rsidRPr="001D3A2B" w:rsidRDefault="001D3A2B">
            <w:pPr>
              <w:rPr>
                <w:rFonts w:ascii="Arial" w:hAnsi="Arial" w:cs="Arial"/>
                <w:color w:val="000000"/>
                <w:sz w:val="4"/>
                <w:szCs w:val="4"/>
              </w:rPr>
            </w:pPr>
          </w:p>
          <w:p w14:paraId="5C952B0E"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61A19F43" w14:textId="77777777" w:rsidR="00F351F0" w:rsidRPr="003A443E" w:rsidRDefault="00F351F0">
            <w:pPr>
              <w:spacing w:before="0" w:after="0"/>
              <w:ind w:left="284" w:hanging="284"/>
              <w:jc w:val="both"/>
              <w:rPr>
                <w:rFonts w:ascii="Arial" w:hAnsi="Arial" w:cs="Arial"/>
                <w:color w:val="000000"/>
                <w:sz w:val="14"/>
                <w:szCs w:val="14"/>
              </w:rPr>
            </w:pPr>
          </w:p>
          <w:p w14:paraId="1067ABC1"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7434B97E" w14:textId="77777777" w:rsidR="00F351F0" w:rsidRPr="003A443E" w:rsidRDefault="00F351F0">
            <w:pPr>
              <w:rPr>
                <w:rFonts w:ascii="Arial" w:hAnsi="Arial" w:cs="Arial"/>
                <w:color w:val="000000"/>
                <w:sz w:val="14"/>
                <w:szCs w:val="14"/>
              </w:rPr>
            </w:pPr>
          </w:p>
          <w:p w14:paraId="25BD0153"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EE88C0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A505E8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84647AB" w14:textId="77777777" w:rsidR="00A23B3E" w:rsidRPr="003A443E" w:rsidRDefault="00A23B3E">
            <w:pPr>
              <w:rPr>
                <w:rFonts w:ascii="Arial" w:hAnsi="Arial" w:cs="Arial"/>
                <w:color w:val="000000"/>
                <w:sz w:val="14"/>
                <w:szCs w:val="14"/>
              </w:rPr>
            </w:pPr>
          </w:p>
          <w:p w14:paraId="5B382590"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405F93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436FFD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0D017F7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0D8315EE" w14:textId="77777777" w:rsidR="006A5E21" w:rsidRPr="001D3A2B" w:rsidRDefault="006A5E21">
            <w:pPr>
              <w:rPr>
                <w:rFonts w:ascii="Arial" w:hAnsi="Arial" w:cs="Arial"/>
                <w:color w:val="000000"/>
                <w:sz w:val="4"/>
                <w:szCs w:val="4"/>
              </w:rPr>
            </w:pPr>
          </w:p>
          <w:p w14:paraId="78ECF2F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w:t>
            </w:r>
          </w:p>
          <w:p w14:paraId="3531238D" w14:textId="77777777" w:rsidR="00A23B3E" w:rsidRPr="003A443E" w:rsidRDefault="00A23B3E">
            <w:pPr>
              <w:rPr>
                <w:rFonts w:ascii="Arial" w:hAnsi="Arial" w:cs="Arial"/>
                <w:color w:val="000000"/>
                <w:sz w:val="14"/>
                <w:szCs w:val="14"/>
              </w:rPr>
            </w:pPr>
          </w:p>
          <w:p w14:paraId="392DB8F5" w14:textId="77777777" w:rsidR="00A23B3E" w:rsidRPr="003A443E" w:rsidRDefault="00A23B3E">
            <w:pPr>
              <w:rPr>
                <w:rFonts w:ascii="Arial" w:hAnsi="Arial" w:cs="Arial"/>
                <w:color w:val="000000"/>
              </w:rPr>
            </w:pPr>
          </w:p>
          <w:p w14:paraId="2A1D559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4269396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9CB089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D1483B5"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770D9935" w14:textId="77777777" w:rsidR="001D3A2B" w:rsidRDefault="001D3A2B">
            <w:pPr>
              <w:rPr>
                <w:rFonts w:ascii="Arial" w:hAnsi="Arial" w:cs="Arial"/>
                <w:color w:val="000000"/>
                <w:sz w:val="14"/>
                <w:szCs w:val="14"/>
              </w:rPr>
            </w:pPr>
          </w:p>
          <w:p w14:paraId="5FBB7A04"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618CD038"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FAB5C3"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1BAC1E"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73A6D02A" w14:textId="77777777" w:rsidR="00C427DB" w:rsidRPr="003A443E" w:rsidRDefault="00C427DB" w:rsidP="00635C8F">
            <w:pPr>
              <w:rPr>
                <w:rFonts w:ascii="Arial" w:hAnsi="Arial" w:cs="Arial"/>
                <w:color w:val="000000"/>
                <w:sz w:val="15"/>
                <w:szCs w:val="15"/>
              </w:rPr>
            </w:pPr>
          </w:p>
        </w:tc>
      </w:tr>
    </w:tbl>
    <w:p w14:paraId="721CE30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93DCEC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333206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B6E12E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8D76CA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B70028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31D05C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B7360E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458A3E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795B587"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7561F49A" w14:textId="77777777" w:rsidR="00A23B3E" w:rsidRDefault="00A23B3E">
      <w:pPr>
        <w:spacing w:before="0" w:after="0"/>
        <w:rPr>
          <w:rFonts w:ascii="Arial" w:hAnsi="Arial" w:cs="Arial"/>
          <w:sz w:val="17"/>
          <w:szCs w:val="17"/>
        </w:rPr>
      </w:pPr>
    </w:p>
    <w:p w14:paraId="49F19BC0"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54F0EC7D" w14:textId="77777777" w:rsidR="00A23B3E" w:rsidRPr="00DE4996" w:rsidRDefault="00A23B3E">
      <w:pPr>
        <w:spacing w:before="0" w:after="0"/>
        <w:rPr>
          <w:rFonts w:ascii="Arial" w:hAnsi="Arial" w:cs="Arial"/>
          <w:sz w:val="16"/>
          <w:szCs w:val="16"/>
        </w:rPr>
      </w:pPr>
    </w:p>
    <w:p w14:paraId="39AD6C26"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4D1AC77E" w14:textId="77777777" w:rsidR="00A23B3E" w:rsidRDefault="00A23B3E">
      <w:pPr>
        <w:pStyle w:val="Titolo1"/>
        <w:spacing w:before="0" w:after="0"/>
        <w:rPr>
          <w:sz w:val="16"/>
          <w:szCs w:val="16"/>
        </w:rPr>
      </w:pPr>
    </w:p>
    <w:p w14:paraId="176416E0"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0B6300D2"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5CE4AA4"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612696C" w14:textId="77777777" w:rsidR="00A23B3E" w:rsidRDefault="00A23B3E">
            <w:r>
              <w:rPr>
                <w:rFonts w:ascii="Arial" w:hAnsi="Arial" w:cs="Arial"/>
                <w:b/>
                <w:sz w:val="15"/>
                <w:szCs w:val="15"/>
              </w:rPr>
              <w:t>Risposta</w:t>
            </w:r>
          </w:p>
        </w:tc>
      </w:tr>
      <w:tr w:rsidR="00A23B3E" w14:paraId="20B7BF94"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0232EAF"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0C2EAD6"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443D4E35" w14:textId="77777777" w:rsidR="00A23B3E" w:rsidRDefault="00A23B3E">
      <w:pPr>
        <w:pStyle w:val="SectionTitle"/>
        <w:spacing w:after="120"/>
        <w:jc w:val="both"/>
        <w:rPr>
          <w:rFonts w:ascii="Arial" w:hAnsi="Arial" w:cs="Arial"/>
          <w:b w:val="0"/>
          <w:caps/>
          <w:sz w:val="16"/>
          <w:szCs w:val="16"/>
        </w:rPr>
      </w:pPr>
    </w:p>
    <w:p w14:paraId="7EEE1EFE"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1027EB04"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20340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6FABED"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239B21" w14:textId="77777777" w:rsidR="00A23B3E" w:rsidRDefault="00A23B3E">
            <w:r>
              <w:rPr>
                <w:rFonts w:ascii="Arial" w:hAnsi="Arial" w:cs="Arial"/>
                <w:b/>
                <w:sz w:val="15"/>
                <w:szCs w:val="15"/>
              </w:rPr>
              <w:t>Risposta</w:t>
            </w:r>
          </w:p>
        </w:tc>
      </w:tr>
      <w:tr w:rsidR="00A23B3E" w14:paraId="3A7103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D7873F"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sz w:val="15"/>
                <w:szCs w:val="15"/>
              </w:rPr>
              <w:br/>
            </w:r>
          </w:p>
          <w:p w14:paraId="746C6E00"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C4E869"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6315126E" w14:textId="77777777" w:rsidR="00A23B3E" w:rsidRDefault="00A23B3E">
            <w:r>
              <w:rPr>
                <w:rFonts w:ascii="Arial" w:hAnsi="Arial" w:cs="Arial"/>
                <w:sz w:val="15"/>
                <w:szCs w:val="15"/>
              </w:rPr>
              <w:t>[…………][……..…][…………]</w:t>
            </w:r>
          </w:p>
        </w:tc>
      </w:tr>
      <w:tr w:rsidR="00A23B3E" w14:paraId="3B505B4F"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AA4F12"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4CA82959" w14:textId="77777777" w:rsidR="00A23B3E" w:rsidRDefault="00A23B3E">
            <w:pPr>
              <w:pStyle w:val="Paragrafoelenco1"/>
              <w:tabs>
                <w:tab w:val="left" w:pos="284"/>
              </w:tabs>
              <w:ind w:left="284"/>
              <w:rPr>
                <w:rFonts w:ascii="Arial" w:hAnsi="Arial" w:cs="Arial"/>
                <w:sz w:val="15"/>
                <w:szCs w:val="15"/>
              </w:rPr>
            </w:pPr>
          </w:p>
          <w:p w14:paraId="6A4723EE"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63A512E"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4924E2"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7F18BD67"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327074F" w14:textId="77777777" w:rsidR="00A23B3E" w:rsidRDefault="00A23B3E">
            <w:r>
              <w:rPr>
                <w:rFonts w:ascii="Arial" w:hAnsi="Arial" w:cs="Arial"/>
                <w:sz w:val="15"/>
                <w:szCs w:val="15"/>
              </w:rPr>
              <w:t>[…………][……….…][…………]</w:t>
            </w:r>
          </w:p>
        </w:tc>
      </w:tr>
    </w:tbl>
    <w:p w14:paraId="14CBB80C" w14:textId="77777777" w:rsidR="00A23B3E" w:rsidRDefault="00A23B3E">
      <w:pPr>
        <w:pStyle w:val="SectionTitle"/>
        <w:spacing w:before="0" w:after="0"/>
        <w:jc w:val="both"/>
        <w:rPr>
          <w:rFonts w:ascii="Arial" w:hAnsi="Arial" w:cs="Arial"/>
          <w:sz w:val="4"/>
          <w:szCs w:val="4"/>
        </w:rPr>
      </w:pPr>
    </w:p>
    <w:p w14:paraId="66606FBC" w14:textId="77777777" w:rsidR="00A23B3E" w:rsidRDefault="00A23B3E">
      <w:pPr>
        <w:spacing w:before="0"/>
      </w:pPr>
    </w:p>
    <w:p w14:paraId="1CAB7529" w14:textId="77777777" w:rsidR="00A23B3E" w:rsidRDefault="00A23B3E">
      <w:pPr>
        <w:pStyle w:val="SectionTitle"/>
        <w:pageBreakBefore/>
        <w:spacing w:before="0" w:after="0"/>
        <w:jc w:val="both"/>
        <w:rPr>
          <w:rFonts w:ascii="Arial" w:hAnsi="Arial" w:cs="Arial"/>
          <w:b w:val="0"/>
          <w:caps/>
          <w:sz w:val="15"/>
          <w:szCs w:val="15"/>
        </w:rPr>
      </w:pPr>
    </w:p>
    <w:p w14:paraId="78BA7504"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24281377"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9E957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7F7D32"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F2AD26"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F96D8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C736A2"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087C2E2" w14:textId="77777777" w:rsidR="00A23B3E" w:rsidRDefault="00A23B3E">
            <w:pPr>
              <w:ind w:left="284" w:hanging="284"/>
              <w:rPr>
                <w:rFonts w:ascii="Arial" w:hAnsi="Arial" w:cs="Arial"/>
                <w:b/>
                <w:sz w:val="12"/>
                <w:szCs w:val="12"/>
              </w:rPr>
            </w:pPr>
          </w:p>
          <w:p w14:paraId="234C56BC" w14:textId="77777777" w:rsidR="00A23B3E" w:rsidRDefault="00A23B3E">
            <w:pPr>
              <w:ind w:left="284" w:hanging="284"/>
              <w:rPr>
                <w:rFonts w:ascii="Arial" w:hAnsi="Arial" w:cs="Arial"/>
                <w:sz w:val="12"/>
                <w:szCs w:val="12"/>
              </w:rPr>
            </w:pPr>
            <w:r>
              <w:rPr>
                <w:rFonts w:ascii="Arial" w:hAnsi="Arial" w:cs="Arial"/>
                <w:b/>
                <w:sz w:val="15"/>
                <w:szCs w:val="15"/>
              </w:rPr>
              <w:t>e/o,</w:t>
            </w:r>
          </w:p>
          <w:p w14:paraId="42A81CE0" w14:textId="77777777" w:rsidR="00A23B3E" w:rsidRDefault="00A23B3E">
            <w:pPr>
              <w:ind w:left="284" w:hanging="142"/>
              <w:rPr>
                <w:rFonts w:ascii="Arial" w:hAnsi="Arial" w:cs="Arial"/>
                <w:sz w:val="12"/>
                <w:szCs w:val="12"/>
              </w:rPr>
            </w:pPr>
          </w:p>
          <w:p w14:paraId="46688827"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b/>
                <w:sz w:val="15"/>
                <w:szCs w:val="15"/>
              </w:rPr>
              <w:t>:</w:t>
            </w:r>
          </w:p>
          <w:p w14:paraId="333C24A6"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56BE09"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14:paraId="0BC52EEC" w14:textId="77777777" w:rsidR="00A23B3E" w:rsidRDefault="00A23B3E">
            <w:pPr>
              <w:rPr>
                <w:rFonts w:ascii="Arial" w:hAnsi="Arial" w:cs="Arial"/>
                <w:sz w:val="15"/>
                <w:szCs w:val="15"/>
              </w:rPr>
            </w:pPr>
            <w:r>
              <w:rPr>
                <w:rFonts w:ascii="Arial" w:hAnsi="Arial" w:cs="Arial"/>
                <w:sz w:val="15"/>
                <w:szCs w:val="15"/>
              </w:rPr>
              <w:t>[……], [……] […] valuta</w:t>
            </w:r>
          </w:p>
          <w:p w14:paraId="26A5CA6F" w14:textId="77777777" w:rsidR="00A23B3E" w:rsidRDefault="00A23B3E">
            <w:pPr>
              <w:rPr>
                <w:rFonts w:ascii="Arial" w:hAnsi="Arial" w:cs="Arial"/>
                <w:sz w:val="15"/>
                <w:szCs w:val="15"/>
              </w:rPr>
            </w:pPr>
          </w:p>
          <w:p w14:paraId="4153CEBA" w14:textId="77777777" w:rsidR="00A23B3E" w:rsidRDefault="00A23B3E">
            <w:pPr>
              <w:rPr>
                <w:rFonts w:ascii="Arial" w:hAnsi="Arial" w:cs="Arial"/>
                <w:sz w:val="15"/>
                <w:szCs w:val="15"/>
              </w:rPr>
            </w:pPr>
          </w:p>
          <w:p w14:paraId="472E9D9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25FC85F" w14:textId="77777777" w:rsidR="00A23B3E" w:rsidRDefault="00A23B3E">
            <w:r>
              <w:rPr>
                <w:rFonts w:ascii="Arial" w:hAnsi="Arial" w:cs="Arial"/>
                <w:sz w:val="15"/>
                <w:szCs w:val="15"/>
              </w:rPr>
              <w:t>[…….…][……..…][……..…]</w:t>
            </w:r>
          </w:p>
        </w:tc>
      </w:tr>
      <w:tr w:rsidR="00A23B3E" w14:paraId="630CCB9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0246FA"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5769A329" w14:textId="77777777" w:rsidR="00A23B3E" w:rsidRDefault="00A23B3E">
            <w:pPr>
              <w:rPr>
                <w:rFonts w:ascii="Arial" w:hAnsi="Arial" w:cs="Arial"/>
                <w:sz w:val="15"/>
                <w:szCs w:val="15"/>
              </w:rPr>
            </w:pPr>
            <w:r>
              <w:rPr>
                <w:rFonts w:ascii="Arial" w:hAnsi="Arial" w:cs="Arial"/>
                <w:b/>
                <w:sz w:val="15"/>
                <w:szCs w:val="15"/>
              </w:rPr>
              <w:t>e/o,</w:t>
            </w:r>
          </w:p>
          <w:p w14:paraId="0AA53A88"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7FC336B0"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16027B"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14:paraId="0A6A3554" w14:textId="77777777" w:rsidR="00A23B3E" w:rsidRDefault="00A23B3E">
            <w:pPr>
              <w:rPr>
                <w:rFonts w:ascii="Arial" w:hAnsi="Arial" w:cs="Arial"/>
                <w:sz w:val="15"/>
                <w:szCs w:val="15"/>
              </w:rPr>
            </w:pPr>
            <w:r>
              <w:rPr>
                <w:rFonts w:ascii="Arial" w:hAnsi="Arial" w:cs="Arial"/>
                <w:sz w:val="15"/>
                <w:szCs w:val="15"/>
              </w:rPr>
              <w:t>[……], [……] […] valuta</w:t>
            </w:r>
          </w:p>
          <w:p w14:paraId="278C88BF"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566C7D3" w14:textId="77777777" w:rsidR="00A23B3E" w:rsidRDefault="00A23B3E">
            <w:r>
              <w:rPr>
                <w:rFonts w:ascii="Arial" w:hAnsi="Arial" w:cs="Arial"/>
                <w:sz w:val="15"/>
                <w:szCs w:val="15"/>
              </w:rPr>
              <w:t>[……….…][…………][…………]</w:t>
            </w:r>
          </w:p>
        </w:tc>
      </w:tr>
      <w:tr w:rsidR="00A23B3E" w14:paraId="2B33530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EAFC7A"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E4BCFE" w14:textId="77777777" w:rsidR="00A23B3E" w:rsidRDefault="00A23B3E">
            <w:r>
              <w:rPr>
                <w:rFonts w:ascii="Arial" w:hAnsi="Arial" w:cs="Arial"/>
                <w:sz w:val="15"/>
                <w:szCs w:val="15"/>
              </w:rPr>
              <w:t>[……]</w:t>
            </w:r>
          </w:p>
        </w:tc>
      </w:tr>
      <w:tr w:rsidR="00A23B3E" w14:paraId="34AFA5A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055649"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7"/>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46CC1C70"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6BE083"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8"/>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p>
          <w:p w14:paraId="0890C3AE" w14:textId="77777777" w:rsidR="00A23B3E" w:rsidRDefault="00A23B3E">
            <w:r>
              <w:rPr>
                <w:rFonts w:ascii="Arial" w:hAnsi="Arial" w:cs="Arial"/>
                <w:sz w:val="15"/>
                <w:szCs w:val="15"/>
              </w:rPr>
              <w:t>[………..…][…………][……….…]</w:t>
            </w:r>
          </w:p>
        </w:tc>
      </w:tr>
      <w:tr w:rsidR="00A23B3E" w14:paraId="241FFEC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71ECE6"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1A9A2479"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760588" w14:textId="77777777" w:rsidR="00A23B3E" w:rsidRDefault="00A23B3E">
            <w:pPr>
              <w:rPr>
                <w:rFonts w:ascii="Arial" w:hAnsi="Arial" w:cs="Arial"/>
                <w:sz w:val="15"/>
                <w:szCs w:val="15"/>
              </w:rPr>
            </w:pPr>
            <w:r>
              <w:rPr>
                <w:rFonts w:ascii="Arial" w:hAnsi="Arial" w:cs="Arial"/>
                <w:sz w:val="15"/>
                <w:szCs w:val="15"/>
              </w:rPr>
              <w:t>[……] […] valuta</w:t>
            </w:r>
          </w:p>
          <w:p w14:paraId="18BF0880"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73B5E506" w14:textId="77777777" w:rsidR="00A23B3E" w:rsidRDefault="00A23B3E">
            <w:pPr>
              <w:spacing w:before="0" w:after="0"/>
            </w:pPr>
            <w:r>
              <w:rPr>
                <w:rFonts w:ascii="Arial" w:hAnsi="Arial" w:cs="Arial"/>
                <w:sz w:val="15"/>
                <w:szCs w:val="15"/>
              </w:rPr>
              <w:t>[……….…][…………][………..…]</w:t>
            </w:r>
          </w:p>
        </w:tc>
      </w:tr>
      <w:tr w:rsidR="00A23B3E" w14:paraId="0E8E0B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7F06C4"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7633768D"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57E80C"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A6DF2B1"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47046471" w14:textId="77777777" w:rsidR="00A23B3E" w:rsidRDefault="00A23B3E">
            <w:r>
              <w:rPr>
                <w:rFonts w:ascii="Arial" w:hAnsi="Arial" w:cs="Arial"/>
                <w:sz w:val="15"/>
                <w:szCs w:val="15"/>
              </w:rPr>
              <w:t>[…………..][……….…][………..…]</w:t>
            </w:r>
          </w:p>
        </w:tc>
      </w:tr>
    </w:tbl>
    <w:p w14:paraId="7A5686C2" w14:textId="77777777" w:rsidR="00A23B3E" w:rsidRDefault="00A23B3E">
      <w:pPr>
        <w:pStyle w:val="SectionTitle"/>
        <w:spacing w:before="0" w:after="0"/>
        <w:jc w:val="both"/>
        <w:rPr>
          <w:rFonts w:ascii="Arial" w:hAnsi="Arial" w:cs="Arial"/>
          <w:caps/>
          <w:sz w:val="15"/>
          <w:szCs w:val="15"/>
        </w:rPr>
      </w:pPr>
    </w:p>
    <w:p w14:paraId="647CC579" w14:textId="77777777" w:rsidR="00A23B3E" w:rsidRDefault="00A23B3E">
      <w:pPr>
        <w:pStyle w:val="Titolo1"/>
        <w:spacing w:before="0" w:after="0"/>
        <w:ind w:left="850"/>
        <w:rPr>
          <w:sz w:val="16"/>
          <w:szCs w:val="16"/>
        </w:rPr>
      </w:pPr>
    </w:p>
    <w:p w14:paraId="21B09CAF"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0F77A45E" w14:textId="77777777" w:rsidR="00A23B3E" w:rsidRPr="003A443E" w:rsidRDefault="00A23B3E">
      <w:pPr>
        <w:pStyle w:val="Titolo1"/>
        <w:spacing w:before="0" w:after="0"/>
        <w:ind w:left="850"/>
        <w:rPr>
          <w:color w:val="000000"/>
          <w:sz w:val="16"/>
          <w:szCs w:val="16"/>
        </w:rPr>
      </w:pPr>
    </w:p>
    <w:p w14:paraId="7BE965DD"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88B860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F5C692" w14:textId="77777777" w:rsidR="00A23B3E" w:rsidRDefault="00A23B3E">
            <w:bookmarkStart w:id="3" w:name="_DV_M4301"/>
            <w:bookmarkStart w:id="4" w:name="_DV_M4300"/>
            <w:bookmarkEnd w:id="3"/>
            <w:bookmarkEnd w:id="4"/>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CFAF79"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75863D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A1A8EA"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0"/>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53D9E1D6"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B9BDDC"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38B58913" w14:textId="77777777" w:rsidR="00A23B3E" w:rsidRDefault="00A23B3E">
            <w:r>
              <w:rPr>
                <w:rFonts w:ascii="Arial" w:hAnsi="Arial" w:cs="Arial"/>
                <w:sz w:val="15"/>
                <w:szCs w:val="15"/>
              </w:rPr>
              <w:t>[…………][………..…][……….…]</w:t>
            </w:r>
          </w:p>
        </w:tc>
      </w:tr>
      <w:tr w:rsidR="00A23B3E" w14:paraId="1FAB6E9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9E81A"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0249D024"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C2AC60"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1B5BBAAB"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5D936C45"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914E9CB"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259E904"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E4CF0E1"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8C1CAF2" w14:textId="77777777" w:rsidR="00A23B3E" w:rsidRDefault="00A23B3E">
                  <w:r>
                    <w:rPr>
                      <w:rFonts w:ascii="Arial" w:hAnsi="Arial" w:cs="Arial"/>
                      <w:sz w:val="15"/>
                      <w:szCs w:val="15"/>
                    </w:rPr>
                    <w:t>destinatari</w:t>
                  </w:r>
                </w:p>
              </w:tc>
            </w:tr>
            <w:tr w:rsidR="00A23B3E" w14:paraId="0D536CE6"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BAD8268"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A70CCD6"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46F0DB9"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36E6633" w14:textId="77777777" w:rsidR="00A23B3E" w:rsidRDefault="00A23B3E">
                  <w:pPr>
                    <w:rPr>
                      <w:rFonts w:ascii="Arial" w:hAnsi="Arial" w:cs="Arial"/>
                      <w:sz w:val="15"/>
                      <w:szCs w:val="15"/>
                    </w:rPr>
                  </w:pPr>
                </w:p>
              </w:tc>
            </w:tr>
          </w:tbl>
          <w:p w14:paraId="54857A23" w14:textId="77777777" w:rsidR="00A23B3E" w:rsidRDefault="00A23B3E">
            <w:pPr>
              <w:rPr>
                <w:rFonts w:ascii="Arial" w:hAnsi="Arial" w:cs="Arial"/>
                <w:sz w:val="15"/>
                <w:szCs w:val="15"/>
              </w:rPr>
            </w:pPr>
          </w:p>
        </w:tc>
      </w:tr>
      <w:tr w:rsidR="00A23B3E" w14:paraId="41D2DC8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BED447"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2"/>
            </w:r>
            <w:r>
              <w:rPr>
                <w:rFonts w:ascii="Arial" w:hAnsi="Arial" w:cs="Arial"/>
                <w:sz w:val="15"/>
                <w:szCs w:val="15"/>
              </w:rPr>
              <w:t>), citando in particolare quelli responsabili del controllo della qualità:</w:t>
            </w:r>
          </w:p>
          <w:p w14:paraId="49E26276"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E82B54"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333036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63FF6A"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4A5875" w14:textId="77777777" w:rsidR="00A23B3E" w:rsidRDefault="00A23B3E">
            <w:r>
              <w:rPr>
                <w:rFonts w:ascii="Arial" w:hAnsi="Arial" w:cs="Arial"/>
                <w:sz w:val="15"/>
                <w:szCs w:val="15"/>
              </w:rPr>
              <w:t>[……….…]</w:t>
            </w:r>
          </w:p>
        </w:tc>
      </w:tr>
      <w:tr w:rsidR="00A23B3E" w14:paraId="1B3B8F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B710CF"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0CCDB0" w14:textId="77777777" w:rsidR="00A23B3E" w:rsidRDefault="00A23B3E">
            <w:r>
              <w:rPr>
                <w:rFonts w:ascii="Arial" w:hAnsi="Arial" w:cs="Arial"/>
                <w:sz w:val="15"/>
                <w:szCs w:val="15"/>
              </w:rPr>
              <w:t>[……….…]</w:t>
            </w:r>
          </w:p>
        </w:tc>
      </w:tr>
      <w:tr w:rsidR="00A23B3E" w14:paraId="5F9A6D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F98B01"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3E5699BA"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3"/>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5451C9"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0CD23E00"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78A13F64" w14:textId="77777777" w:rsidR="00350D7E" w:rsidRDefault="00350D7E">
            <w:pPr>
              <w:rPr>
                <w:rFonts w:ascii="Arial" w:hAnsi="Arial" w:cs="Arial"/>
                <w:sz w:val="15"/>
                <w:szCs w:val="15"/>
              </w:rPr>
            </w:pPr>
          </w:p>
          <w:p w14:paraId="5D09E4C6" w14:textId="77777777" w:rsidR="00350D7E" w:rsidRDefault="00350D7E"/>
        </w:tc>
      </w:tr>
      <w:tr w:rsidR="00A23B3E" w14:paraId="67F809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584ADF"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503D3157"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569AB8C3"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08AEE8BC"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232A3F" w14:textId="77777777" w:rsidR="00A23B3E" w:rsidRDefault="00A23B3E">
            <w:pPr>
              <w:rPr>
                <w:rFonts w:ascii="Arial" w:hAnsi="Arial" w:cs="Arial"/>
                <w:sz w:val="15"/>
                <w:szCs w:val="15"/>
              </w:rPr>
            </w:pPr>
            <w:r>
              <w:rPr>
                <w:rFonts w:ascii="Arial" w:hAnsi="Arial" w:cs="Arial"/>
                <w:sz w:val="15"/>
                <w:szCs w:val="15"/>
              </w:rPr>
              <w:lastRenderedPageBreak/>
              <w:br/>
            </w:r>
          </w:p>
          <w:p w14:paraId="15188456"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68999BB9" w14:textId="77777777" w:rsidR="00A23B3E" w:rsidRDefault="00A23B3E">
            <w:r>
              <w:rPr>
                <w:rFonts w:ascii="Arial" w:hAnsi="Arial" w:cs="Arial"/>
                <w:sz w:val="15"/>
                <w:szCs w:val="15"/>
              </w:rPr>
              <w:br/>
              <w:t>b) [………..…]</w:t>
            </w:r>
          </w:p>
        </w:tc>
      </w:tr>
      <w:tr w:rsidR="00A23B3E" w14:paraId="201D8F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843486"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DFCF39" w14:textId="77777777" w:rsidR="00A23B3E" w:rsidRDefault="00A23B3E">
            <w:r>
              <w:rPr>
                <w:rFonts w:ascii="Arial" w:hAnsi="Arial" w:cs="Arial"/>
                <w:sz w:val="15"/>
                <w:szCs w:val="15"/>
              </w:rPr>
              <w:t>[…………..…]</w:t>
            </w:r>
          </w:p>
        </w:tc>
      </w:tr>
      <w:tr w:rsidR="00A23B3E" w14:paraId="15C595C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1DD51D"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857746"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333DAC0C" w14:textId="77777777" w:rsidR="00A23B3E" w:rsidRDefault="00A23B3E">
            <w:pPr>
              <w:spacing w:before="0" w:after="0"/>
              <w:rPr>
                <w:rFonts w:ascii="Arial" w:hAnsi="Arial" w:cs="Arial"/>
                <w:sz w:val="15"/>
                <w:szCs w:val="15"/>
              </w:rPr>
            </w:pPr>
            <w:r>
              <w:rPr>
                <w:rFonts w:ascii="Arial" w:hAnsi="Arial" w:cs="Arial"/>
                <w:sz w:val="15"/>
                <w:szCs w:val="15"/>
              </w:rPr>
              <w:t>[…………],[……..…],</w:t>
            </w:r>
          </w:p>
          <w:p w14:paraId="5FFE0653" w14:textId="77777777" w:rsidR="00A23B3E" w:rsidRDefault="00A23B3E">
            <w:pPr>
              <w:spacing w:before="0" w:after="0"/>
              <w:rPr>
                <w:rFonts w:ascii="Arial" w:hAnsi="Arial" w:cs="Arial"/>
                <w:sz w:val="15"/>
                <w:szCs w:val="15"/>
              </w:rPr>
            </w:pPr>
            <w:r>
              <w:rPr>
                <w:rFonts w:ascii="Arial" w:hAnsi="Arial" w:cs="Arial"/>
                <w:sz w:val="15"/>
                <w:szCs w:val="15"/>
              </w:rPr>
              <w:t>[…………],[……..…],</w:t>
            </w:r>
          </w:p>
          <w:p w14:paraId="2F45804F" w14:textId="77777777" w:rsidR="00A23B3E" w:rsidRDefault="00A23B3E">
            <w:pPr>
              <w:spacing w:before="0" w:after="0"/>
              <w:rPr>
                <w:rFonts w:ascii="Arial" w:hAnsi="Arial" w:cs="Arial"/>
                <w:sz w:val="15"/>
                <w:szCs w:val="15"/>
              </w:rPr>
            </w:pPr>
            <w:r>
              <w:rPr>
                <w:rFonts w:ascii="Arial" w:hAnsi="Arial" w:cs="Arial"/>
                <w:sz w:val="15"/>
                <w:szCs w:val="15"/>
              </w:rPr>
              <w:t>[…………],[……..…],</w:t>
            </w:r>
          </w:p>
          <w:p w14:paraId="18582E98"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0A00332C" w14:textId="77777777" w:rsidR="00A23B3E" w:rsidRDefault="00A23B3E">
            <w:pPr>
              <w:spacing w:before="0" w:after="0"/>
              <w:rPr>
                <w:rFonts w:ascii="Arial" w:hAnsi="Arial" w:cs="Arial"/>
                <w:sz w:val="15"/>
                <w:szCs w:val="15"/>
              </w:rPr>
            </w:pPr>
            <w:r>
              <w:rPr>
                <w:rFonts w:ascii="Arial" w:hAnsi="Arial" w:cs="Arial"/>
                <w:sz w:val="15"/>
                <w:szCs w:val="15"/>
              </w:rPr>
              <w:t>[…………],[……..…],</w:t>
            </w:r>
          </w:p>
          <w:p w14:paraId="44B7CA11" w14:textId="77777777" w:rsidR="00A23B3E" w:rsidRDefault="00A23B3E">
            <w:pPr>
              <w:spacing w:before="0" w:after="0"/>
              <w:rPr>
                <w:rFonts w:ascii="Arial" w:hAnsi="Arial" w:cs="Arial"/>
                <w:sz w:val="15"/>
                <w:szCs w:val="15"/>
              </w:rPr>
            </w:pPr>
            <w:r>
              <w:rPr>
                <w:rFonts w:ascii="Arial" w:hAnsi="Arial" w:cs="Arial"/>
                <w:sz w:val="15"/>
                <w:szCs w:val="15"/>
              </w:rPr>
              <w:t>[…………],[……..…],</w:t>
            </w:r>
          </w:p>
          <w:p w14:paraId="59CFD906" w14:textId="77777777" w:rsidR="00A23B3E" w:rsidRDefault="00A23B3E">
            <w:pPr>
              <w:spacing w:before="0" w:after="0"/>
            </w:pPr>
            <w:r>
              <w:rPr>
                <w:rFonts w:ascii="Arial" w:hAnsi="Arial" w:cs="Arial"/>
                <w:sz w:val="15"/>
                <w:szCs w:val="15"/>
              </w:rPr>
              <w:t>[…………],[……..…]</w:t>
            </w:r>
          </w:p>
        </w:tc>
      </w:tr>
      <w:tr w:rsidR="00A23B3E" w14:paraId="4F8F2EB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0F7132"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7661B4" w14:textId="77777777" w:rsidR="00A23B3E" w:rsidRDefault="00A23B3E">
            <w:r>
              <w:rPr>
                <w:rFonts w:ascii="Arial" w:hAnsi="Arial" w:cs="Arial"/>
                <w:sz w:val="15"/>
                <w:szCs w:val="15"/>
              </w:rPr>
              <w:t>[…………]</w:t>
            </w:r>
          </w:p>
        </w:tc>
      </w:tr>
      <w:tr w:rsidR="00A23B3E" w14:paraId="0B9B274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006478"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4"/>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1B33B4" w14:textId="77777777" w:rsidR="00A23B3E" w:rsidRDefault="00A23B3E">
            <w:r>
              <w:rPr>
                <w:rFonts w:ascii="Arial" w:hAnsi="Arial" w:cs="Arial"/>
                <w:sz w:val="15"/>
                <w:szCs w:val="15"/>
              </w:rPr>
              <w:t>[…………]</w:t>
            </w:r>
          </w:p>
        </w:tc>
      </w:tr>
      <w:tr w:rsidR="00A23B3E" w14:paraId="48FCFB2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3EB30C"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267BA0D"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5059490E"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0C54911B"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4F6551" w14:textId="77777777" w:rsidR="00A23B3E" w:rsidRDefault="00A23B3E">
            <w:pPr>
              <w:rPr>
                <w:rFonts w:ascii="Arial" w:hAnsi="Arial" w:cs="Arial"/>
                <w:sz w:val="15"/>
                <w:szCs w:val="15"/>
              </w:rPr>
            </w:pPr>
          </w:p>
          <w:p w14:paraId="37EEAA38" w14:textId="77777777" w:rsidR="00A23B3E" w:rsidRDefault="00A23B3E">
            <w:pPr>
              <w:rPr>
                <w:rFonts w:ascii="Arial" w:hAnsi="Arial" w:cs="Arial"/>
                <w:sz w:val="15"/>
                <w:szCs w:val="15"/>
              </w:rPr>
            </w:pPr>
          </w:p>
          <w:p w14:paraId="5A04FF5B"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0CC53E2C" w14:textId="77777777" w:rsidR="00A23B3E" w:rsidRDefault="00A23B3E">
            <w:pPr>
              <w:rPr>
                <w:rFonts w:ascii="Arial" w:hAnsi="Arial" w:cs="Arial"/>
                <w:sz w:val="15"/>
                <w:szCs w:val="15"/>
              </w:rPr>
            </w:pPr>
          </w:p>
          <w:p w14:paraId="05EED7FC" w14:textId="77777777" w:rsidR="00A23B3E" w:rsidRDefault="00A23B3E">
            <w:pPr>
              <w:rPr>
                <w:rFonts w:ascii="Arial" w:hAnsi="Arial" w:cs="Arial"/>
                <w:sz w:val="15"/>
                <w:szCs w:val="15"/>
              </w:rPr>
            </w:pPr>
          </w:p>
          <w:p w14:paraId="36E0824A"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5DF31D0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2ACC48B" w14:textId="77777777" w:rsidR="00A23B3E" w:rsidRDefault="00A23B3E">
            <w:r>
              <w:rPr>
                <w:rFonts w:ascii="Arial" w:hAnsi="Arial" w:cs="Arial"/>
                <w:sz w:val="15"/>
                <w:szCs w:val="15"/>
              </w:rPr>
              <w:t>[……….…][……….…][…………]</w:t>
            </w:r>
          </w:p>
        </w:tc>
      </w:tr>
      <w:tr w:rsidR="00A23B3E" w14:paraId="0ED73D0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3B441C"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8B0AA34"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2C7E8A66"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0D902820"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600886"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533DFA8" w14:textId="77777777" w:rsidR="00A23B3E" w:rsidRDefault="00A23B3E">
            <w:pPr>
              <w:spacing w:before="0" w:after="0"/>
              <w:rPr>
                <w:rFonts w:ascii="Arial" w:hAnsi="Arial" w:cs="Arial"/>
                <w:sz w:val="15"/>
                <w:szCs w:val="15"/>
              </w:rPr>
            </w:pPr>
          </w:p>
          <w:p w14:paraId="62182E49" w14:textId="77777777" w:rsidR="00A23B3E" w:rsidRDefault="00A23B3E">
            <w:pPr>
              <w:spacing w:before="0" w:after="0"/>
              <w:rPr>
                <w:rFonts w:ascii="Arial" w:hAnsi="Arial" w:cs="Arial"/>
                <w:sz w:val="15"/>
                <w:szCs w:val="15"/>
              </w:rPr>
            </w:pPr>
          </w:p>
          <w:p w14:paraId="54B482E8"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2C0ED6B3" w14:textId="77777777" w:rsidR="00A23B3E" w:rsidRDefault="00A23B3E">
            <w:pPr>
              <w:spacing w:before="0" w:after="0"/>
              <w:rPr>
                <w:rFonts w:ascii="Arial" w:hAnsi="Arial" w:cs="Arial"/>
                <w:sz w:val="15"/>
                <w:szCs w:val="15"/>
              </w:rPr>
            </w:pPr>
          </w:p>
          <w:p w14:paraId="504F5164"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DF2444B" w14:textId="77777777" w:rsidR="00A23B3E" w:rsidRDefault="00A23B3E">
            <w:pPr>
              <w:spacing w:before="0" w:after="0"/>
              <w:rPr>
                <w:rFonts w:ascii="Arial" w:hAnsi="Arial" w:cs="Arial"/>
                <w:sz w:val="15"/>
                <w:szCs w:val="15"/>
              </w:rPr>
            </w:pPr>
            <w:r>
              <w:rPr>
                <w:rFonts w:ascii="Arial" w:hAnsi="Arial" w:cs="Arial"/>
                <w:sz w:val="15"/>
                <w:szCs w:val="15"/>
              </w:rPr>
              <w:t>[………..…][………….…][………….…]</w:t>
            </w:r>
          </w:p>
          <w:p w14:paraId="2232B85B" w14:textId="77777777" w:rsidR="002E43BE" w:rsidRDefault="002E43BE">
            <w:pPr>
              <w:spacing w:before="0" w:after="0"/>
            </w:pPr>
          </w:p>
        </w:tc>
      </w:tr>
      <w:tr w:rsidR="00A23B3E" w:rsidRPr="003A443E" w14:paraId="7C81EA8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4BD67B"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2701056"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2FA39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3EA28981" w14:textId="77777777" w:rsidR="00A23B3E" w:rsidRPr="003A443E" w:rsidRDefault="00A23B3E">
            <w:pPr>
              <w:rPr>
                <w:color w:val="000000"/>
              </w:rPr>
            </w:pPr>
            <w:r w:rsidRPr="003A443E">
              <w:rPr>
                <w:rFonts w:ascii="Arial" w:hAnsi="Arial" w:cs="Arial"/>
                <w:color w:val="000000"/>
                <w:sz w:val="15"/>
                <w:szCs w:val="15"/>
              </w:rPr>
              <w:t>[…………..][……….…][………..…]</w:t>
            </w:r>
          </w:p>
        </w:tc>
      </w:tr>
    </w:tbl>
    <w:p w14:paraId="1F10703B" w14:textId="77777777" w:rsidR="00A23B3E" w:rsidRPr="003A443E" w:rsidRDefault="00A23B3E">
      <w:pPr>
        <w:jc w:val="both"/>
        <w:rPr>
          <w:rFonts w:ascii="Arial" w:hAnsi="Arial" w:cs="Arial"/>
          <w:color w:val="000000"/>
          <w:sz w:val="15"/>
          <w:szCs w:val="15"/>
        </w:rPr>
      </w:pPr>
    </w:p>
    <w:p w14:paraId="54AE39B6"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3AE8D063"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BD8B00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8F3491"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E066E8" w14:textId="77777777" w:rsidR="00A23B3E" w:rsidRDefault="00A23B3E">
            <w:r>
              <w:rPr>
                <w:rFonts w:ascii="Arial" w:hAnsi="Arial" w:cs="Arial"/>
                <w:b/>
                <w:w w:val="0"/>
                <w:sz w:val="15"/>
                <w:szCs w:val="15"/>
              </w:rPr>
              <w:t>Risposta:</w:t>
            </w:r>
          </w:p>
        </w:tc>
      </w:tr>
      <w:tr w:rsidR="00A23B3E" w14:paraId="10270F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E56C35"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16751688"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24EE1AC0"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850C31"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5431A8D6" w14:textId="77777777" w:rsidR="00A23B3E" w:rsidRDefault="00A23B3E">
            <w:r>
              <w:rPr>
                <w:rFonts w:ascii="Arial" w:hAnsi="Arial" w:cs="Arial"/>
                <w:sz w:val="15"/>
                <w:szCs w:val="15"/>
              </w:rPr>
              <w:t>[……..…][…………][…………]</w:t>
            </w:r>
          </w:p>
        </w:tc>
      </w:tr>
      <w:tr w:rsidR="00A23B3E" w14:paraId="11F09AF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82FCF3"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 xml:space="preserve">sistemi </w:t>
            </w:r>
            <w:proofErr w:type="spellStart"/>
            <w:r>
              <w:rPr>
                <w:rFonts w:ascii="Arial" w:hAnsi="Arial" w:cs="Arial"/>
                <w:b/>
                <w:w w:val="0"/>
                <w:sz w:val="15"/>
                <w:szCs w:val="15"/>
              </w:rPr>
              <w:t>o</w:t>
            </w:r>
            <w:r>
              <w:rPr>
                <w:rFonts w:ascii="Arial" w:hAnsi="Arial" w:cs="Arial"/>
                <w:b/>
                <w:sz w:val="15"/>
                <w:szCs w:val="15"/>
              </w:rPr>
              <w:t>norme</w:t>
            </w:r>
            <w:proofErr w:type="spellEnd"/>
            <w:r>
              <w:rPr>
                <w:rFonts w:ascii="Arial" w:hAnsi="Arial" w:cs="Arial"/>
                <w:b/>
                <w:sz w:val="15"/>
                <w:szCs w:val="15"/>
              </w:rPr>
              <w:t xml:space="preserve"> di gestione ambientale</w:t>
            </w:r>
            <w:r>
              <w:rPr>
                <w:rFonts w:ascii="Arial" w:hAnsi="Arial" w:cs="Arial"/>
                <w:w w:val="0"/>
                <w:sz w:val="15"/>
                <w:szCs w:val="15"/>
              </w:rPr>
              <w:t>?</w:t>
            </w:r>
          </w:p>
          <w:p w14:paraId="4D2ED968"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 xml:space="preserve">sistemi </w:t>
            </w:r>
            <w:proofErr w:type="spellStart"/>
            <w:r>
              <w:rPr>
                <w:rFonts w:ascii="Arial" w:hAnsi="Arial" w:cs="Arial"/>
                <w:b/>
                <w:w w:val="0"/>
                <w:sz w:val="15"/>
                <w:szCs w:val="15"/>
              </w:rPr>
              <w:t>o</w:t>
            </w:r>
            <w:r>
              <w:rPr>
                <w:rFonts w:ascii="Arial" w:hAnsi="Arial" w:cs="Arial"/>
                <w:b/>
                <w:sz w:val="15"/>
                <w:szCs w:val="15"/>
              </w:rPr>
              <w:t>norme</w:t>
            </w:r>
            <w:proofErr w:type="spellEnd"/>
            <w:r>
              <w:rPr>
                <w:rFonts w:ascii="Arial" w:hAnsi="Arial" w:cs="Arial"/>
                <w:b/>
                <w:sz w:val="15"/>
                <w:szCs w:val="15"/>
              </w:rPr>
              <w:t xml:space="preserve"> di gestione ambientale</w:t>
            </w:r>
            <w:r>
              <w:rPr>
                <w:rFonts w:ascii="Arial" w:hAnsi="Arial" w:cs="Arial"/>
                <w:w w:val="0"/>
                <w:sz w:val="15"/>
                <w:szCs w:val="15"/>
              </w:rPr>
              <w:t xml:space="preserve"> si dispone:</w:t>
            </w:r>
          </w:p>
          <w:p w14:paraId="1957508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B964DF"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745F9554" w14:textId="77777777" w:rsidR="00A23B3E" w:rsidRDefault="00A23B3E">
            <w:r>
              <w:rPr>
                <w:rFonts w:ascii="Arial" w:hAnsi="Arial" w:cs="Arial"/>
                <w:sz w:val="15"/>
                <w:szCs w:val="15"/>
              </w:rPr>
              <w:t xml:space="preserve"> […………][……..…][……..…]</w:t>
            </w:r>
          </w:p>
        </w:tc>
      </w:tr>
    </w:tbl>
    <w:p w14:paraId="56751140" w14:textId="77777777" w:rsidR="00A23B3E" w:rsidRDefault="00A23B3E">
      <w:pPr>
        <w:rPr>
          <w:rFonts w:ascii="Arial" w:hAnsi="Arial" w:cs="Arial"/>
          <w:sz w:val="15"/>
          <w:szCs w:val="15"/>
        </w:rPr>
      </w:pPr>
    </w:p>
    <w:p w14:paraId="6423AE32"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proofErr w:type="gramStart"/>
      <w:r w:rsidRPr="003A443E">
        <w:rPr>
          <w:b/>
          <w:color w:val="000000"/>
          <w:sz w:val="19"/>
          <w:szCs w:val="19"/>
        </w:rPr>
        <w:t>qualificati</w:t>
      </w:r>
      <w:r w:rsidRPr="003A443E">
        <w:rPr>
          <w:rFonts w:ascii="Arial" w:hAnsi="Arial" w:cs="Arial"/>
          <w:smallCaps/>
          <w:color w:val="000000"/>
          <w:sz w:val="15"/>
          <w:szCs w:val="15"/>
        </w:rPr>
        <w:t>(</w:t>
      </w:r>
      <w:proofErr w:type="gramEnd"/>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47DEAE39"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4CE966D"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446DA5A5"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382089B3"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7880CF"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2F2652E" w14:textId="77777777" w:rsidR="00A23B3E" w:rsidRDefault="00A23B3E">
            <w:r>
              <w:rPr>
                <w:rFonts w:ascii="Arial" w:hAnsi="Arial" w:cs="Arial"/>
                <w:b/>
                <w:w w:val="0"/>
                <w:sz w:val="15"/>
                <w:szCs w:val="15"/>
              </w:rPr>
              <w:t>Risposta:</w:t>
            </w:r>
          </w:p>
        </w:tc>
      </w:tr>
      <w:tr w:rsidR="00A23B3E" w14:paraId="26E7751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4F78C2"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2AD8976D"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5235E81E"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5"/>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916B796"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6"/>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78DFCE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D2B72FF" w14:textId="77777777" w:rsidR="00A23B3E" w:rsidRDefault="00A23B3E">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w:t>
            </w:r>
          </w:p>
        </w:tc>
      </w:tr>
    </w:tbl>
    <w:p w14:paraId="1883754E" w14:textId="77777777" w:rsidR="00A23B3E" w:rsidRDefault="00A23B3E">
      <w:pPr>
        <w:pStyle w:val="ChapterTitle"/>
        <w:jc w:val="both"/>
        <w:rPr>
          <w:rFonts w:ascii="Arial" w:hAnsi="Arial" w:cs="Arial"/>
          <w:sz w:val="15"/>
          <w:szCs w:val="15"/>
        </w:rPr>
      </w:pPr>
    </w:p>
    <w:p w14:paraId="0638008A" w14:textId="77777777" w:rsidR="00A23B3E" w:rsidRDefault="00A23B3E" w:rsidP="00BF74E1">
      <w:pPr>
        <w:pStyle w:val="ChapterTitle"/>
        <w:rPr>
          <w:rFonts w:ascii="Arial" w:hAnsi="Arial" w:cs="Arial"/>
          <w:i/>
          <w:sz w:val="15"/>
          <w:szCs w:val="15"/>
        </w:rPr>
      </w:pPr>
      <w:r>
        <w:rPr>
          <w:sz w:val="19"/>
          <w:szCs w:val="19"/>
        </w:rPr>
        <w:t>Parte VI: Dichiarazioni finali</w:t>
      </w:r>
    </w:p>
    <w:p w14:paraId="2D796163"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2499CFBC"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3BC31EB0"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8"/>
      </w:r>
      <w:r w:rsidRPr="000953DC">
        <w:rPr>
          <w:rFonts w:ascii="Arial" w:hAnsi="Arial" w:cs="Arial"/>
          <w:sz w:val="15"/>
          <w:szCs w:val="15"/>
        </w:rPr>
        <w:t>)</w:t>
      </w:r>
      <w:r w:rsidRPr="000953DC">
        <w:rPr>
          <w:rFonts w:ascii="Arial" w:hAnsi="Arial" w:cs="Arial"/>
          <w:i/>
          <w:sz w:val="15"/>
          <w:szCs w:val="15"/>
        </w:rPr>
        <w:t>, oppure</w:t>
      </w:r>
    </w:p>
    <w:p w14:paraId="477D130A"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9"/>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24503CF4"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353F19B5" w14:textId="77777777" w:rsidR="00A23B3E" w:rsidRDefault="00A23B3E">
      <w:pPr>
        <w:rPr>
          <w:rFonts w:ascii="Arial" w:hAnsi="Arial" w:cs="Arial"/>
          <w:i/>
          <w:sz w:val="15"/>
          <w:szCs w:val="15"/>
        </w:rPr>
      </w:pPr>
    </w:p>
    <w:p w14:paraId="50CA1004" w14:textId="77777777" w:rsidR="00A23B3E" w:rsidRPr="00BF74E1" w:rsidRDefault="00A23B3E">
      <w:pPr>
        <w:rPr>
          <w:rFonts w:ascii="Arial" w:hAnsi="Arial" w:cs="Arial"/>
          <w:i/>
          <w:sz w:val="14"/>
          <w:szCs w:val="14"/>
        </w:rPr>
      </w:pPr>
    </w:p>
    <w:p w14:paraId="72D54C6E"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7BE21623" w14:textId="77777777" w:rsidR="00A23B3E" w:rsidRDefault="00A23B3E">
      <w:pPr>
        <w:pStyle w:val="Titrearticle"/>
        <w:jc w:val="both"/>
        <w:rPr>
          <w:rFonts w:ascii="Arial" w:hAnsi="Arial" w:cs="Arial"/>
          <w:sz w:val="15"/>
          <w:szCs w:val="15"/>
        </w:rPr>
      </w:pPr>
    </w:p>
    <w:p w14:paraId="2B78386C" w14:textId="77777777" w:rsidR="000A7B33" w:rsidRDefault="000A7B33">
      <w:bookmarkStart w:id="5" w:name="_DV_C939"/>
      <w:bookmarkEnd w:id="5"/>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A3561" w14:textId="77777777" w:rsidR="00BF4FA8" w:rsidRDefault="00BF4FA8">
      <w:pPr>
        <w:spacing w:before="0" w:after="0"/>
      </w:pPr>
      <w:r>
        <w:separator/>
      </w:r>
    </w:p>
  </w:endnote>
  <w:endnote w:type="continuationSeparator" w:id="0">
    <w:p w14:paraId="4ED50147" w14:textId="77777777" w:rsidR="00BF4FA8" w:rsidRDefault="00BF4FA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69">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7ECB" w14:textId="77777777" w:rsidR="002E40CA" w:rsidRPr="00D509A5" w:rsidRDefault="007038C9"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2E40CA" w:rsidRPr="00D509A5">
      <w:rPr>
        <w:rFonts w:ascii="Calibri" w:hAnsi="Calibri"/>
        <w:sz w:val="20"/>
        <w:szCs w:val="20"/>
      </w:rPr>
      <w:instrText>PAGE   \* MERGEFORMAT</w:instrText>
    </w:r>
    <w:r w:rsidRPr="00D509A5">
      <w:rPr>
        <w:rFonts w:ascii="Calibri" w:hAnsi="Calibri"/>
        <w:sz w:val="20"/>
        <w:szCs w:val="20"/>
      </w:rPr>
      <w:fldChar w:fldCharType="separate"/>
    </w:r>
    <w:r w:rsidR="00411E94">
      <w:rPr>
        <w:rFonts w:ascii="Calibri" w:hAnsi="Calibri"/>
        <w:noProof/>
        <w:sz w:val="20"/>
        <w:szCs w:val="20"/>
      </w:rPr>
      <w:t>2</w:t>
    </w:r>
    <w:r w:rsidRPr="00D509A5">
      <w:rPr>
        <w:rFonts w:ascii="Calibri" w:hAnsi="Calibri"/>
        <w:sz w:val="20"/>
        <w:szCs w:val="20"/>
      </w:rPr>
      <w:fldChar w:fldCharType="end"/>
    </w:r>
  </w:p>
  <w:p w14:paraId="2C84F6AE" w14:textId="77777777" w:rsidR="002E40CA" w:rsidRDefault="002E40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C47EB" w14:textId="77777777" w:rsidR="00BF4FA8" w:rsidRDefault="00BF4FA8">
      <w:pPr>
        <w:spacing w:before="0" w:after="0"/>
      </w:pPr>
      <w:r>
        <w:separator/>
      </w:r>
    </w:p>
  </w:footnote>
  <w:footnote w:type="continuationSeparator" w:id="0">
    <w:p w14:paraId="636BABCA" w14:textId="77777777" w:rsidR="00BF4FA8" w:rsidRDefault="00BF4FA8">
      <w:pPr>
        <w:spacing w:before="0" w:after="0"/>
      </w:pPr>
      <w:r>
        <w:continuationSeparator/>
      </w:r>
    </w:p>
  </w:footnote>
  <w:footnote w:id="1">
    <w:p w14:paraId="224A3CF6" w14:textId="77777777" w:rsidR="002E40CA" w:rsidRPr="001F35A9" w:rsidRDefault="002E40CA"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15116636" w14:textId="77777777" w:rsidR="002E40CA" w:rsidRPr="001F35A9" w:rsidRDefault="002E40CA"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w:t>
      </w:r>
      <w:proofErr w:type="spellStart"/>
      <w:r w:rsidRPr="001F35A9">
        <w:rPr>
          <w:rFonts w:ascii="Arial" w:hAnsi="Arial" w:cs="Arial"/>
          <w:sz w:val="12"/>
          <w:szCs w:val="12"/>
        </w:rPr>
        <w:t>oun</w:t>
      </w:r>
      <w:proofErr w:type="spellEnd"/>
      <w:r w:rsidRPr="001F35A9">
        <w:rPr>
          <w:rFonts w:ascii="Arial" w:hAnsi="Arial" w:cs="Arial"/>
          <w:b/>
          <w:sz w:val="12"/>
          <w:szCs w:val="12"/>
        </w:rPr>
        <w:t xml:space="preserve"> avviso sull'esistenza di un sistema di qualificazione.</w:t>
      </w:r>
    </w:p>
  </w:footnote>
  <w:footnote w:id="3">
    <w:p w14:paraId="578AEBF9" w14:textId="77777777" w:rsidR="002E40CA" w:rsidRPr="001F35A9" w:rsidRDefault="002E40CA"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78B9ECE" w14:textId="77777777" w:rsidR="002E40CA" w:rsidRPr="001F35A9" w:rsidRDefault="002E40CA"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1257F52B" w14:textId="77777777" w:rsidR="002E40CA" w:rsidRPr="001F35A9" w:rsidRDefault="002E40CA"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proofErr w:type="spellStart"/>
      <w:r w:rsidRPr="001F35A9">
        <w:rPr>
          <w:rFonts w:ascii="Arial" w:hAnsi="Arial" w:cs="Arial"/>
          <w:sz w:val="12"/>
          <w:szCs w:val="12"/>
        </w:rPr>
        <w:t>Cfr.</w:t>
      </w:r>
      <w:r w:rsidRPr="001F35A9">
        <w:rPr>
          <w:rStyle w:val="DeltaViewInsertion"/>
          <w:rFonts w:ascii="Arial" w:hAnsi="Arial" w:cs="Arial"/>
          <w:b w:val="0"/>
          <w:i w:val="0"/>
          <w:sz w:val="12"/>
          <w:szCs w:val="12"/>
        </w:rPr>
        <w:t>raccomandazione</w:t>
      </w:r>
      <w:proofErr w:type="spellEnd"/>
      <w:r w:rsidRPr="001F35A9">
        <w:rPr>
          <w:rStyle w:val="DeltaViewInsertion"/>
          <w:rFonts w:ascii="Arial" w:hAnsi="Arial" w:cs="Arial"/>
          <w:b w:val="0"/>
          <w:i w:val="0"/>
          <w:sz w:val="12"/>
          <w:szCs w:val="12"/>
        </w:rPr>
        <w:t xml:space="preserve"> della Commissione, del 6 maggio 2003, relativa alla definizione delle microimprese, piccole e medie imprese (GU L 124 del 20.5.2003, pag. 36). Queste informazioni sono richieste unicamente a fini statistici.</w:t>
      </w:r>
    </w:p>
    <w:p w14:paraId="53652C2A" w14:textId="77777777" w:rsidR="002E40CA" w:rsidRPr="001F35A9" w:rsidRDefault="002E40CA"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6B5C3447" w14:textId="77777777" w:rsidR="002E40CA" w:rsidRPr="001F35A9" w:rsidRDefault="002E40CA"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4B4E6CA5" w14:textId="77777777" w:rsidR="002E40CA" w:rsidRPr="001F35A9" w:rsidRDefault="002E40CA"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w:t>
      </w:r>
      <w:proofErr w:type="spellStart"/>
      <w:r w:rsidRPr="001F35A9">
        <w:rPr>
          <w:rFonts w:ascii="Arial" w:hAnsi="Arial" w:cs="Arial"/>
          <w:b/>
          <w:sz w:val="12"/>
          <w:szCs w:val="12"/>
        </w:rPr>
        <w:t>EURe</w:t>
      </w:r>
      <w:proofErr w:type="spellEnd"/>
      <w:r w:rsidRPr="001F35A9">
        <w:rPr>
          <w:rFonts w:ascii="Arial" w:hAnsi="Arial" w:cs="Arial"/>
          <w:b/>
          <w:sz w:val="12"/>
          <w:szCs w:val="12"/>
        </w:rPr>
        <w:t xml:space="preserv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1AAAE2AA" w14:textId="77777777" w:rsidR="002E40CA" w:rsidRPr="001F35A9" w:rsidRDefault="002E40CA"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7">
    <w:p w14:paraId="28C65CBD" w14:textId="77777777" w:rsidR="002E40CA" w:rsidRPr="001F35A9" w:rsidRDefault="002E40CA"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8">
    <w:p w14:paraId="5CE0955A" w14:textId="77777777" w:rsidR="002E40CA" w:rsidRPr="001F35A9" w:rsidRDefault="002E40CA"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proofErr w:type="spellStart"/>
      <w:r w:rsidRPr="001F35A9">
        <w:rPr>
          <w:rFonts w:ascii="Arial" w:hAnsi="Arial" w:cs="Arial"/>
          <w:sz w:val="12"/>
          <w:szCs w:val="12"/>
        </w:rPr>
        <w:t>Specificamente</w:t>
      </w:r>
      <w:r w:rsidRPr="001F35A9">
        <w:rPr>
          <w:rFonts w:ascii="Arial" w:hAnsi="Arial" w:cs="Arial"/>
          <w:b/>
          <w:color w:val="000000"/>
          <w:sz w:val="12"/>
          <w:szCs w:val="12"/>
        </w:rPr>
        <w:t>nell’ambito</w:t>
      </w:r>
      <w:proofErr w:type="spellEnd"/>
      <w:r w:rsidRPr="001F35A9">
        <w:rPr>
          <w:rFonts w:ascii="Arial" w:hAnsi="Arial" w:cs="Arial"/>
          <w:b/>
          <w:color w:val="000000"/>
          <w:sz w:val="12"/>
          <w:szCs w:val="12"/>
        </w:rPr>
        <w:t xml:space="preserve"> di un raggruppamento, consorzio, joint-venture o altro</w:t>
      </w:r>
    </w:p>
  </w:footnote>
  <w:footnote w:id="9">
    <w:p w14:paraId="2ECE7D9B" w14:textId="77777777" w:rsidR="002E40CA" w:rsidRPr="003E60D1" w:rsidRDefault="002E40C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0">
    <w:p w14:paraId="42B569F7" w14:textId="77777777" w:rsidR="002E40CA" w:rsidRPr="003E60D1" w:rsidRDefault="002E40C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1">
    <w:p w14:paraId="44AF0D96" w14:textId="77777777" w:rsidR="002E40CA" w:rsidRPr="003E60D1" w:rsidRDefault="002E40C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2">
    <w:p w14:paraId="0AA8F9B4" w14:textId="77777777" w:rsidR="002E40CA" w:rsidRPr="003E60D1" w:rsidRDefault="002E40C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3">
    <w:p w14:paraId="0F802970" w14:textId="77777777" w:rsidR="002E40CA" w:rsidRPr="003E60D1" w:rsidRDefault="002E40CA"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4">
    <w:p w14:paraId="42C26642" w14:textId="77777777" w:rsidR="002E40CA" w:rsidRPr="003E60D1" w:rsidRDefault="002E40CA"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5">
    <w:p w14:paraId="36D9D123" w14:textId="77777777" w:rsidR="002E40CA" w:rsidRPr="003E60D1" w:rsidRDefault="002E40C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6">
    <w:p w14:paraId="5D38F96A" w14:textId="77777777" w:rsidR="002E40CA" w:rsidRPr="003E60D1" w:rsidRDefault="002E40CA"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17">
    <w:p w14:paraId="6DC53F35" w14:textId="77777777" w:rsidR="002E40CA" w:rsidRPr="003E60D1" w:rsidRDefault="002E40CA"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8">
    <w:p w14:paraId="4316BD14" w14:textId="77777777" w:rsidR="002E40CA" w:rsidRPr="003E60D1" w:rsidRDefault="002E40CA"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19">
    <w:p w14:paraId="5A608699" w14:textId="77777777" w:rsidR="002E40CA" w:rsidRPr="003E60D1" w:rsidRDefault="002E40C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0">
    <w:p w14:paraId="44188FB9" w14:textId="77777777" w:rsidR="002E40CA" w:rsidRPr="003E60D1" w:rsidRDefault="002E40CA"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1">
    <w:p w14:paraId="7D4E7482" w14:textId="77777777" w:rsidR="002E40CA" w:rsidRPr="003E60D1" w:rsidRDefault="002E40CA"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2">
    <w:p w14:paraId="45D8AA4B" w14:textId="77777777" w:rsidR="002E40CA" w:rsidRPr="003E60D1" w:rsidRDefault="002E40C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3">
    <w:p w14:paraId="2409DDE2" w14:textId="77777777" w:rsidR="002E40CA" w:rsidRPr="00BF74E1" w:rsidRDefault="002E40CA"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4">
    <w:p w14:paraId="2991EA64" w14:textId="77777777" w:rsidR="002E40CA" w:rsidRPr="00F351F0" w:rsidRDefault="002E40CA"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5">
    <w:p w14:paraId="5DD9B626" w14:textId="77777777" w:rsidR="002E40CA" w:rsidRPr="003E60D1" w:rsidRDefault="002E40C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26">
    <w:p w14:paraId="042DB603" w14:textId="77777777" w:rsidR="002E40CA" w:rsidRPr="003E60D1" w:rsidRDefault="002E40C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7">
    <w:p w14:paraId="68AC3B46" w14:textId="77777777" w:rsidR="002E40CA" w:rsidRPr="003E60D1" w:rsidRDefault="002E40C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28">
    <w:p w14:paraId="326AD063" w14:textId="77777777" w:rsidR="002E40CA" w:rsidRPr="003E60D1" w:rsidRDefault="002E40C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29">
    <w:p w14:paraId="46C92547" w14:textId="77777777" w:rsidR="002E40CA" w:rsidRPr="003E60D1" w:rsidRDefault="002E40C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0">
    <w:p w14:paraId="2DA8014A" w14:textId="77777777" w:rsidR="002E40CA" w:rsidRPr="003E60D1" w:rsidRDefault="002E40CA"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1">
    <w:p w14:paraId="21464E53" w14:textId="77777777" w:rsidR="002E40CA" w:rsidRPr="003E60D1" w:rsidRDefault="002E40CA"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2">
    <w:p w14:paraId="213782D9" w14:textId="77777777" w:rsidR="002E40CA" w:rsidRPr="003E60D1" w:rsidRDefault="002E40CA"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3">
    <w:p w14:paraId="69A37740" w14:textId="77777777" w:rsidR="002E40CA" w:rsidRPr="003E60D1" w:rsidRDefault="002E40CA"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4">
    <w:p w14:paraId="3F22C9D6" w14:textId="77777777" w:rsidR="002E40CA" w:rsidRPr="003E60D1" w:rsidRDefault="002E40CA"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5">
    <w:p w14:paraId="34A5ECB0" w14:textId="77777777" w:rsidR="002E40CA" w:rsidRPr="003E60D1" w:rsidRDefault="002E40C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36">
    <w:p w14:paraId="5C75DC86" w14:textId="77777777" w:rsidR="002E40CA" w:rsidRPr="003E60D1" w:rsidRDefault="002E40C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37">
    <w:p w14:paraId="3099F08D" w14:textId="77777777" w:rsidR="002E40CA" w:rsidRPr="003E60D1" w:rsidRDefault="002E40C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38">
    <w:p w14:paraId="1CAE0BF8" w14:textId="77777777" w:rsidR="002E40CA" w:rsidRPr="003E60D1" w:rsidRDefault="002E40CA"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9">
    <w:p w14:paraId="5C0DEC27" w14:textId="77777777" w:rsidR="002E40CA" w:rsidRPr="003E60D1" w:rsidRDefault="002E40C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9F6ED822"/>
    <w:name w:val="WWNum10"/>
    <w:lvl w:ilvl="0">
      <w:start w:val="1"/>
      <w:numFmt w:val="decimal"/>
      <w:lvlText w:val="%1."/>
      <w:lvlJc w:val="left"/>
      <w:pPr>
        <w:tabs>
          <w:tab w:val="num" w:pos="-360"/>
        </w:tabs>
        <w:ind w:left="360" w:hanging="360"/>
      </w:pPr>
      <w:rPr>
        <w:rFonts w:ascii="Arial" w:hAnsi="Arial" w:cs="Arial" w:hint="default"/>
        <w:strike w:val="0"/>
        <w:color w:val="00000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1EF5620"/>
    <w:multiLevelType w:val="hybridMultilevel"/>
    <w:tmpl w:val="B068F4A2"/>
    <w:lvl w:ilvl="0" w:tplc="31C260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31398221">
    <w:abstractNumId w:val="0"/>
  </w:num>
  <w:num w:numId="2" w16cid:durableId="1783920041">
    <w:abstractNumId w:val="1"/>
  </w:num>
  <w:num w:numId="3" w16cid:durableId="1982272918">
    <w:abstractNumId w:val="2"/>
  </w:num>
  <w:num w:numId="4" w16cid:durableId="58288080">
    <w:abstractNumId w:val="3"/>
  </w:num>
  <w:num w:numId="5" w16cid:durableId="1260329553">
    <w:abstractNumId w:val="4"/>
  </w:num>
  <w:num w:numId="6" w16cid:durableId="891189713">
    <w:abstractNumId w:val="5"/>
  </w:num>
  <w:num w:numId="7" w16cid:durableId="1773894346">
    <w:abstractNumId w:val="6"/>
  </w:num>
  <w:num w:numId="8" w16cid:durableId="644625733">
    <w:abstractNumId w:val="7"/>
  </w:num>
  <w:num w:numId="9" w16cid:durableId="24909958">
    <w:abstractNumId w:val="8"/>
  </w:num>
  <w:num w:numId="10" w16cid:durableId="660813102">
    <w:abstractNumId w:val="9"/>
  </w:num>
  <w:num w:numId="11" w16cid:durableId="445272284">
    <w:abstractNumId w:val="10"/>
  </w:num>
  <w:num w:numId="12" w16cid:durableId="118764567">
    <w:abstractNumId w:val="11"/>
  </w:num>
  <w:num w:numId="13" w16cid:durableId="2045325452">
    <w:abstractNumId w:val="12"/>
  </w:num>
  <w:num w:numId="14" w16cid:durableId="815149256">
    <w:abstractNumId w:val="13"/>
  </w:num>
  <w:num w:numId="15" w16cid:durableId="1823738742">
    <w:abstractNumId w:val="14"/>
  </w:num>
  <w:num w:numId="16" w16cid:durableId="783236735">
    <w:abstractNumId w:val="15"/>
  </w:num>
  <w:num w:numId="17" w16cid:durableId="4467822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149D0"/>
    <w:rsid w:val="00017393"/>
    <w:rsid w:val="00023A9B"/>
    <w:rsid w:val="00023AC1"/>
    <w:rsid w:val="00044076"/>
    <w:rsid w:val="000576F3"/>
    <w:rsid w:val="00073464"/>
    <w:rsid w:val="00074A17"/>
    <w:rsid w:val="00076DCA"/>
    <w:rsid w:val="0009293F"/>
    <w:rsid w:val="000953DC"/>
    <w:rsid w:val="000A3896"/>
    <w:rsid w:val="000A7A2F"/>
    <w:rsid w:val="000A7B33"/>
    <w:rsid w:val="000B5314"/>
    <w:rsid w:val="000B6ABC"/>
    <w:rsid w:val="000D2A96"/>
    <w:rsid w:val="000D7824"/>
    <w:rsid w:val="000E319A"/>
    <w:rsid w:val="000E5FBC"/>
    <w:rsid w:val="00102197"/>
    <w:rsid w:val="00107257"/>
    <w:rsid w:val="0011685C"/>
    <w:rsid w:val="00116925"/>
    <w:rsid w:val="00121BF6"/>
    <w:rsid w:val="0016043D"/>
    <w:rsid w:val="001752F0"/>
    <w:rsid w:val="00196E8D"/>
    <w:rsid w:val="001B65C2"/>
    <w:rsid w:val="001D22A4"/>
    <w:rsid w:val="001D3A2B"/>
    <w:rsid w:val="001D56C2"/>
    <w:rsid w:val="001E6902"/>
    <w:rsid w:val="001F35A9"/>
    <w:rsid w:val="002149AB"/>
    <w:rsid w:val="00217FF6"/>
    <w:rsid w:val="002241C2"/>
    <w:rsid w:val="00234DB7"/>
    <w:rsid w:val="0025331E"/>
    <w:rsid w:val="00270DA2"/>
    <w:rsid w:val="0028003F"/>
    <w:rsid w:val="002937F6"/>
    <w:rsid w:val="002968B9"/>
    <w:rsid w:val="002A21BC"/>
    <w:rsid w:val="002C169E"/>
    <w:rsid w:val="002C254E"/>
    <w:rsid w:val="002C65E7"/>
    <w:rsid w:val="002D319F"/>
    <w:rsid w:val="002D50E9"/>
    <w:rsid w:val="002D6B92"/>
    <w:rsid w:val="002E40CA"/>
    <w:rsid w:val="002E43BE"/>
    <w:rsid w:val="002E66F3"/>
    <w:rsid w:val="00316FAD"/>
    <w:rsid w:val="00327DD0"/>
    <w:rsid w:val="00350D7E"/>
    <w:rsid w:val="0035245F"/>
    <w:rsid w:val="0036267C"/>
    <w:rsid w:val="00366CA2"/>
    <w:rsid w:val="0036728A"/>
    <w:rsid w:val="00367E20"/>
    <w:rsid w:val="003727C2"/>
    <w:rsid w:val="00384132"/>
    <w:rsid w:val="00392030"/>
    <w:rsid w:val="003A2B21"/>
    <w:rsid w:val="003A443E"/>
    <w:rsid w:val="003A6F76"/>
    <w:rsid w:val="003B3636"/>
    <w:rsid w:val="003B3BC2"/>
    <w:rsid w:val="003B62F8"/>
    <w:rsid w:val="003E35F8"/>
    <w:rsid w:val="003E60D1"/>
    <w:rsid w:val="003E7810"/>
    <w:rsid w:val="00411E94"/>
    <w:rsid w:val="004234D1"/>
    <w:rsid w:val="004244C3"/>
    <w:rsid w:val="004300FE"/>
    <w:rsid w:val="004446A4"/>
    <w:rsid w:val="00446130"/>
    <w:rsid w:val="00451A6E"/>
    <w:rsid w:val="004561F9"/>
    <w:rsid w:val="004577EF"/>
    <w:rsid w:val="004605FA"/>
    <w:rsid w:val="00471BEA"/>
    <w:rsid w:val="00475007"/>
    <w:rsid w:val="00486D47"/>
    <w:rsid w:val="00495FEC"/>
    <w:rsid w:val="004A4F05"/>
    <w:rsid w:val="004B79D7"/>
    <w:rsid w:val="004C783A"/>
    <w:rsid w:val="004F354C"/>
    <w:rsid w:val="004F71D7"/>
    <w:rsid w:val="00511719"/>
    <w:rsid w:val="00516CEA"/>
    <w:rsid w:val="005309A4"/>
    <w:rsid w:val="00564663"/>
    <w:rsid w:val="0056587D"/>
    <w:rsid w:val="00570087"/>
    <w:rsid w:val="0058406C"/>
    <w:rsid w:val="005841AD"/>
    <w:rsid w:val="00587D6C"/>
    <w:rsid w:val="00593E5F"/>
    <w:rsid w:val="005B3B08"/>
    <w:rsid w:val="005C21CB"/>
    <w:rsid w:val="005C49E6"/>
    <w:rsid w:val="005D55DE"/>
    <w:rsid w:val="005E2955"/>
    <w:rsid w:val="00615558"/>
    <w:rsid w:val="0061668A"/>
    <w:rsid w:val="00620668"/>
    <w:rsid w:val="00621C9F"/>
    <w:rsid w:val="00625142"/>
    <w:rsid w:val="00635C8F"/>
    <w:rsid w:val="0064014A"/>
    <w:rsid w:val="00656D05"/>
    <w:rsid w:val="006642B6"/>
    <w:rsid w:val="00664E63"/>
    <w:rsid w:val="00670DAC"/>
    <w:rsid w:val="00672A3C"/>
    <w:rsid w:val="00683DCB"/>
    <w:rsid w:val="00685DBB"/>
    <w:rsid w:val="006879D2"/>
    <w:rsid w:val="00693D1F"/>
    <w:rsid w:val="006A5E21"/>
    <w:rsid w:val="006B430C"/>
    <w:rsid w:val="006B4D39"/>
    <w:rsid w:val="006C4DED"/>
    <w:rsid w:val="006F2DB1"/>
    <w:rsid w:val="006F3D34"/>
    <w:rsid w:val="00701806"/>
    <w:rsid w:val="007038C9"/>
    <w:rsid w:val="00732212"/>
    <w:rsid w:val="007336C4"/>
    <w:rsid w:val="007422BD"/>
    <w:rsid w:val="00766402"/>
    <w:rsid w:val="007863AE"/>
    <w:rsid w:val="00790999"/>
    <w:rsid w:val="007914F6"/>
    <w:rsid w:val="007B50B2"/>
    <w:rsid w:val="007D50E3"/>
    <w:rsid w:val="007E7FF6"/>
    <w:rsid w:val="007F7C51"/>
    <w:rsid w:val="008152C4"/>
    <w:rsid w:val="008154AA"/>
    <w:rsid w:val="00827BC2"/>
    <w:rsid w:val="00827FFE"/>
    <w:rsid w:val="00855138"/>
    <w:rsid w:val="00861F55"/>
    <w:rsid w:val="00862E5C"/>
    <w:rsid w:val="00880C18"/>
    <w:rsid w:val="0089620B"/>
    <w:rsid w:val="0089654F"/>
    <w:rsid w:val="008A507A"/>
    <w:rsid w:val="008B3577"/>
    <w:rsid w:val="008C734C"/>
    <w:rsid w:val="008D4EBE"/>
    <w:rsid w:val="008E3A62"/>
    <w:rsid w:val="008F12E6"/>
    <w:rsid w:val="00900583"/>
    <w:rsid w:val="00916D5A"/>
    <w:rsid w:val="00934658"/>
    <w:rsid w:val="0094734D"/>
    <w:rsid w:val="009644B4"/>
    <w:rsid w:val="009704EC"/>
    <w:rsid w:val="00996FC6"/>
    <w:rsid w:val="009C44AB"/>
    <w:rsid w:val="009D2D87"/>
    <w:rsid w:val="009D4F86"/>
    <w:rsid w:val="009E1A03"/>
    <w:rsid w:val="009E204E"/>
    <w:rsid w:val="00A21B6A"/>
    <w:rsid w:val="00A23B3E"/>
    <w:rsid w:val="00A30CBB"/>
    <w:rsid w:val="00A44C7F"/>
    <w:rsid w:val="00A46950"/>
    <w:rsid w:val="00A52F86"/>
    <w:rsid w:val="00A5595F"/>
    <w:rsid w:val="00A64470"/>
    <w:rsid w:val="00A724EB"/>
    <w:rsid w:val="00AA2252"/>
    <w:rsid w:val="00AA5F93"/>
    <w:rsid w:val="00AA7FF5"/>
    <w:rsid w:val="00AB4F74"/>
    <w:rsid w:val="00AC246A"/>
    <w:rsid w:val="00AD38E5"/>
    <w:rsid w:val="00AE5CFF"/>
    <w:rsid w:val="00B06622"/>
    <w:rsid w:val="00B07C40"/>
    <w:rsid w:val="00B12EBE"/>
    <w:rsid w:val="00B32C28"/>
    <w:rsid w:val="00B34AA6"/>
    <w:rsid w:val="00B64AE6"/>
    <w:rsid w:val="00B7782D"/>
    <w:rsid w:val="00B80BA0"/>
    <w:rsid w:val="00B91406"/>
    <w:rsid w:val="00B97DAC"/>
    <w:rsid w:val="00BA4F12"/>
    <w:rsid w:val="00BB116C"/>
    <w:rsid w:val="00BB35E9"/>
    <w:rsid w:val="00BB639E"/>
    <w:rsid w:val="00BC09F5"/>
    <w:rsid w:val="00BC64DE"/>
    <w:rsid w:val="00BF4FA8"/>
    <w:rsid w:val="00BF557D"/>
    <w:rsid w:val="00BF6E58"/>
    <w:rsid w:val="00BF74E1"/>
    <w:rsid w:val="00C03658"/>
    <w:rsid w:val="00C21F46"/>
    <w:rsid w:val="00C25B24"/>
    <w:rsid w:val="00C40AA3"/>
    <w:rsid w:val="00C427DB"/>
    <w:rsid w:val="00C47D53"/>
    <w:rsid w:val="00C56101"/>
    <w:rsid w:val="00C609F5"/>
    <w:rsid w:val="00C60A33"/>
    <w:rsid w:val="00C64D4B"/>
    <w:rsid w:val="00C64E1E"/>
    <w:rsid w:val="00C86FB6"/>
    <w:rsid w:val="00C92169"/>
    <w:rsid w:val="00C93A98"/>
    <w:rsid w:val="00C95629"/>
    <w:rsid w:val="00CA04F3"/>
    <w:rsid w:val="00CC3561"/>
    <w:rsid w:val="00CC764A"/>
    <w:rsid w:val="00CD2288"/>
    <w:rsid w:val="00CD23E7"/>
    <w:rsid w:val="00CD3E4F"/>
    <w:rsid w:val="00CE69CE"/>
    <w:rsid w:val="00CF449A"/>
    <w:rsid w:val="00D019BF"/>
    <w:rsid w:val="00D04CA7"/>
    <w:rsid w:val="00D078CD"/>
    <w:rsid w:val="00D27DB2"/>
    <w:rsid w:val="00D3046E"/>
    <w:rsid w:val="00D43C24"/>
    <w:rsid w:val="00D509A5"/>
    <w:rsid w:val="00D64744"/>
    <w:rsid w:val="00D7124E"/>
    <w:rsid w:val="00D910A2"/>
    <w:rsid w:val="00D92A41"/>
    <w:rsid w:val="00D93877"/>
    <w:rsid w:val="00DA0E77"/>
    <w:rsid w:val="00DA7329"/>
    <w:rsid w:val="00DB13BB"/>
    <w:rsid w:val="00DE4996"/>
    <w:rsid w:val="00DE7D5B"/>
    <w:rsid w:val="00DF5CF8"/>
    <w:rsid w:val="00E0264E"/>
    <w:rsid w:val="00E06E16"/>
    <w:rsid w:val="00E21103"/>
    <w:rsid w:val="00E3241F"/>
    <w:rsid w:val="00E52597"/>
    <w:rsid w:val="00E53D6B"/>
    <w:rsid w:val="00E85AFC"/>
    <w:rsid w:val="00EA2712"/>
    <w:rsid w:val="00EB0DDC"/>
    <w:rsid w:val="00EB216B"/>
    <w:rsid w:val="00EB45DC"/>
    <w:rsid w:val="00ED3536"/>
    <w:rsid w:val="00F12435"/>
    <w:rsid w:val="00F14EAE"/>
    <w:rsid w:val="00F17CE7"/>
    <w:rsid w:val="00F26DE7"/>
    <w:rsid w:val="00F306FD"/>
    <w:rsid w:val="00F351F0"/>
    <w:rsid w:val="00F51F37"/>
    <w:rsid w:val="00F575CF"/>
    <w:rsid w:val="00F60EE2"/>
    <w:rsid w:val="00F62D30"/>
    <w:rsid w:val="00F62F53"/>
    <w:rsid w:val="00F672A2"/>
    <w:rsid w:val="00F81207"/>
    <w:rsid w:val="00F91A98"/>
    <w:rsid w:val="00F9449A"/>
    <w:rsid w:val="00F95202"/>
    <w:rsid w:val="00FB3543"/>
    <w:rsid w:val="00FD32EC"/>
    <w:rsid w:val="00FD36B6"/>
    <w:rsid w:val="00FF314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91BC4A0"/>
  <w15:docId w15:val="{68E820FB-1EA2-462F-8E1B-DC609884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2937F6"/>
    <w:pPr>
      <w:keepNext/>
      <w:spacing w:before="360"/>
      <w:outlineLvl w:val="0"/>
    </w:pPr>
    <w:rPr>
      <w:rFonts w:eastAsia="font369"/>
      <w:b/>
      <w:bCs/>
      <w:smallCaps/>
      <w:szCs w:val="28"/>
    </w:rPr>
  </w:style>
  <w:style w:type="paragraph" w:styleId="Titolo2">
    <w:name w:val="heading 2"/>
    <w:basedOn w:val="Normale"/>
    <w:qFormat/>
    <w:rsid w:val="002937F6"/>
    <w:pPr>
      <w:keepNext/>
      <w:outlineLvl w:val="1"/>
    </w:pPr>
    <w:rPr>
      <w:rFonts w:eastAsia="font369"/>
      <w:b/>
      <w:bCs/>
      <w:szCs w:val="26"/>
    </w:rPr>
  </w:style>
  <w:style w:type="paragraph" w:styleId="Titolo3">
    <w:name w:val="heading 3"/>
    <w:basedOn w:val="Normale"/>
    <w:qFormat/>
    <w:rsid w:val="002937F6"/>
    <w:pPr>
      <w:keepNext/>
      <w:outlineLvl w:val="2"/>
    </w:pPr>
    <w:rPr>
      <w:rFonts w:eastAsia="font369"/>
      <w:bCs/>
      <w:i/>
    </w:rPr>
  </w:style>
  <w:style w:type="paragraph" w:styleId="Titolo4">
    <w:name w:val="heading 4"/>
    <w:basedOn w:val="Normale"/>
    <w:qFormat/>
    <w:rsid w:val="002937F6"/>
    <w:pPr>
      <w:keepNext/>
      <w:outlineLvl w:val="3"/>
    </w:pPr>
    <w:rPr>
      <w:rFonts w:eastAsia="font3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2937F6"/>
  </w:style>
  <w:style w:type="character" w:customStyle="1" w:styleId="Titolo1Carattere">
    <w:name w:val="Titolo 1 Carattere"/>
    <w:rsid w:val="002937F6"/>
    <w:rPr>
      <w:rFonts w:ascii="Times New Roman" w:eastAsia="font369" w:hAnsi="Times New Roman" w:cs="Times New Roman"/>
      <w:b/>
      <w:bCs/>
      <w:smallCaps/>
      <w:sz w:val="24"/>
      <w:szCs w:val="28"/>
      <w:lang w:eastAsia="it-IT" w:bidi="it-IT"/>
    </w:rPr>
  </w:style>
  <w:style w:type="character" w:customStyle="1" w:styleId="Titolo2Carattere">
    <w:name w:val="Titolo 2 Carattere"/>
    <w:rsid w:val="002937F6"/>
    <w:rPr>
      <w:rFonts w:ascii="Times New Roman" w:eastAsia="font369" w:hAnsi="Times New Roman" w:cs="Times New Roman"/>
      <w:b/>
      <w:bCs/>
      <w:sz w:val="24"/>
      <w:szCs w:val="26"/>
      <w:lang w:eastAsia="it-IT" w:bidi="it-IT"/>
    </w:rPr>
  </w:style>
  <w:style w:type="character" w:customStyle="1" w:styleId="Titolo3Carattere">
    <w:name w:val="Titolo 3 Carattere"/>
    <w:rsid w:val="002937F6"/>
    <w:rPr>
      <w:rFonts w:ascii="Times New Roman" w:eastAsia="font369" w:hAnsi="Times New Roman" w:cs="Times New Roman"/>
      <w:bCs/>
      <w:i/>
      <w:sz w:val="24"/>
      <w:lang w:eastAsia="it-IT" w:bidi="it-IT"/>
    </w:rPr>
  </w:style>
  <w:style w:type="character" w:customStyle="1" w:styleId="Titolo4Carattere">
    <w:name w:val="Titolo 4 Carattere"/>
    <w:rsid w:val="002937F6"/>
    <w:rPr>
      <w:rFonts w:ascii="Times New Roman" w:eastAsia="font369" w:hAnsi="Times New Roman" w:cs="Times New Roman"/>
      <w:bCs/>
      <w:iCs/>
      <w:sz w:val="24"/>
      <w:lang w:eastAsia="it-IT" w:bidi="it-IT"/>
    </w:rPr>
  </w:style>
  <w:style w:type="character" w:customStyle="1" w:styleId="NormalBoldChar">
    <w:name w:val="NormalBold Char"/>
    <w:rsid w:val="002937F6"/>
    <w:rPr>
      <w:rFonts w:ascii="Times New Roman" w:eastAsia="Times New Roman" w:hAnsi="Times New Roman" w:cs="Times New Roman"/>
      <w:b/>
      <w:sz w:val="24"/>
      <w:lang w:eastAsia="it-IT" w:bidi="it-IT"/>
    </w:rPr>
  </w:style>
  <w:style w:type="character" w:customStyle="1" w:styleId="DeltaViewInsertion">
    <w:name w:val="DeltaView Insertion"/>
    <w:rsid w:val="002937F6"/>
    <w:rPr>
      <w:b/>
      <w:i/>
      <w:spacing w:val="0"/>
    </w:rPr>
  </w:style>
  <w:style w:type="character" w:customStyle="1" w:styleId="PidipaginaCarattere">
    <w:name w:val="Piè di pagina Carattere"/>
    <w:uiPriority w:val="99"/>
    <w:rsid w:val="002937F6"/>
    <w:rPr>
      <w:rFonts w:ascii="Times New Roman" w:eastAsia="Calibri" w:hAnsi="Times New Roman" w:cs="Times New Roman"/>
      <w:sz w:val="24"/>
      <w:lang w:eastAsia="it-IT" w:bidi="it-IT"/>
    </w:rPr>
  </w:style>
  <w:style w:type="character" w:customStyle="1" w:styleId="TestonotaapidipaginaCarattere">
    <w:name w:val="Testo nota a piè di pagina Carattere"/>
    <w:uiPriority w:val="99"/>
    <w:rsid w:val="002937F6"/>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2937F6"/>
    <w:rPr>
      <w:shd w:val="clear" w:color="auto" w:fill="FFFFFF"/>
      <w:vertAlign w:val="superscript"/>
    </w:rPr>
  </w:style>
  <w:style w:type="character" w:customStyle="1" w:styleId="IntestazioneCarattere">
    <w:name w:val="Intestazione Carattere"/>
    <w:rsid w:val="002937F6"/>
    <w:rPr>
      <w:rFonts w:ascii="Times New Roman" w:eastAsia="Calibri" w:hAnsi="Times New Roman" w:cs="Times New Roman"/>
      <w:sz w:val="24"/>
      <w:lang w:eastAsia="it-IT" w:bidi="it-IT"/>
    </w:rPr>
  </w:style>
  <w:style w:type="character" w:customStyle="1" w:styleId="TestofumettoCarattere">
    <w:name w:val="Testo fumetto Carattere"/>
    <w:rsid w:val="002937F6"/>
    <w:rPr>
      <w:rFonts w:ascii="Tahoma" w:eastAsia="Calibri" w:hAnsi="Tahoma" w:cs="Tahoma"/>
      <w:sz w:val="16"/>
      <w:szCs w:val="16"/>
      <w:lang w:eastAsia="it-IT" w:bidi="it-IT"/>
    </w:rPr>
  </w:style>
  <w:style w:type="character" w:styleId="Collegamentoipertestuale">
    <w:name w:val="Hyperlink"/>
    <w:rsid w:val="002937F6"/>
    <w:rPr>
      <w:color w:val="0000FF"/>
      <w:u w:val="single"/>
    </w:rPr>
  </w:style>
  <w:style w:type="character" w:customStyle="1" w:styleId="ListLabel1">
    <w:name w:val="ListLabel 1"/>
    <w:rsid w:val="002937F6"/>
    <w:rPr>
      <w:color w:val="000000"/>
    </w:rPr>
  </w:style>
  <w:style w:type="character" w:customStyle="1" w:styleId="ListLabel2">
    <w:name w:val="ListLabel 2"/>
    <w:rsid w:val="002937F6"/>
    <w:rPr>
      <w:sz w:val="16"/>
      <w:szCs w:val="16"/>
    </w:rPr>
  </w:style>
  <w:style w:type="character" w:customStyle="1" w:styleId="ListLabel3">
    <w:name w:val="ListLabel 3"/>
    <w:rsid w:val="002937F6"/>
    <w:rPr>
      <w:rFonts w:ascii="Arial" w:hAnsi="Arial"/>
      <w:b/>
      <w:i w:val="0"/>
      <w:sz w:val="15"/>
    </w:rPr>
  </w:style>
  <w:style w:type="character" w:customStyle="1" w:styleId="ListLabel4">
    <w:name w:val="ListLabel 4"/>
    <w:rsid w:val="002937F6"/>
    <w:rPr>
      <w:i w:val="0"/>
    </w:rPr>
  </w:style>
  <w:style w:type="character" w:customStyle="1" w:styleId="ListLabel5">
    <w:name w:val="ListLabel 5"/>
    <w:rsid w:val="002937F6"/>
    <w:rPr>
      <w:rFonts w:ascii="Arial" w:hAnsi="Arial"/>
      <w:i w:val="0"/>
      <w:sz w:val="15"/>
    </w:rPr>
  </w:style>
  <w:style w:type="character" w:customStyle="1" w:styleId="ListLabel6">
    <w:name w:val="ListLabel 6"/>
    <w:rsid w:val="002937F6"/>
    <w:rPr>
      <w:color w:val="000000"/>
    </w:rPr>
  </w:style>
  <w:style w:type="character" w:customStyle="1" w:styleId="ListLabel7">
    <w:name w:val="ListLabel 7"/>
    <w:rsid w:val="002937F6"/>
    <w:rPr>
      <w:rFonts w:eastAsia="Calibri" w:cs="Arial"/>
      <w:b w:val="0"/>
      <w:color w:val="00000A"/>
    </w:rPr>
  </w:style>
  <w:style w:type="character" w:customStyle="1" w:styleId="ListLabel8">
    <w:name w:val="ListLabel 8"/>
    <w:rsid w:val="002937F6"/>
    <w:rPr>
      <w:rFonts w:cs="Courier New"/>
    </w:rPr>
  </w:style>
  <w:style w:type="character" w:customStyle="1" w:styleId="ListLabel9">
    <w:name w:val="ListLabel 9"/>
    <w:rsid w:val="002937F6"/>
    <w:rPr>
      <w:rFonts w:cs="Courier New"/>
    </w:rPr>
  </w:style>
  <w:style w:type="character" w:customStyle="1" w:styleId="ListLabel10">
    <w:name w:val="ListLabel 10"/>
    <w:rsid w:val="002937F6"/>
    <w:rPr>
      <w:rFonts w:cs="Courier New"/>
    </w:rPr>
  </w:style>
  <w:style w:type="character" w:customStyle="1" w:styleId="ListLabel11">
    <w:name w:val="ListLabel 11"/>
    <w:rsid w:val="002937F6"/>
    <w:rPr>
      <w:rFonts w:eastAsia="Calibri" w:cs="Arial"/>
    </w:rPr>
  </w:style>
  <w:style w:type="character" w:customStyle="1" w:styleId="ListLabel12">
    <w:name w:val="ListLabel 12"/>
    <w:rsid w:val="002937F6"/>
    <w:rPr>
      <w:rFonts w:cs="Courier New"/>
    </w:rPr>
  </w:style>
  <w:style w:type="character" w:customStyle="1" w:styleId="ListLabel13">
    <w:name w:val="ListLabel 13"/>
    <w:rsid w:val="002937F6"/>
    <w:rPr>
      <w:rFonts w:cs="Courier New"/>
    </w:rPr>
  </w:style>
  <w:style w:type="character" w:customStyle="1" w:styleId="ListLabel14">
    <w:name w:val="ListLabel 14"/>
    <w:rsid w:val="002937F6"/>
    <w:rPr>
      <w:rFonts w:cs="Courier New"/>
    </w:rPr>
  </w:style>
  <w:style w:type="character" w:customStyle="1" w:styleId="ListLabel15">
    <w:name w:val="ListLabel 15"/>
    <w:rsid w:val="002937F6"/>
    <w:rPr>
      <w:rFonts w:eastAsia="Calibri" w:cs="Arial"/>
      <w:color w:val="FF0000"/>
    </w:rPr>
  </w:style>
  <w:style w:type="character" w:customStyle="1" w:styleId="ListLabel16">
    <w:name w:val="ListLabel 16"/>
    <w:rsid w:val="002937F6"/>
    <w:rPr>
      <w:rFonts w:cs="Courier New"/>
    </w:rPr>
  </w:style>
  <w:style w:type="character" w:customStyle="1" w:styleId="ListLabel17">
    <w:name w:val="ListLabel 17"/>
    <w:rsid w:val="002937F6"/>
    <w:rPr>
      <w:rFonts w:cs="Courier New"/>
    </w:rPr>
  </w:style>
  <w:style w:type="character" w:customStyle="1" w:styleId="ListLabel18">
    <w:name w:val="ListLabel 18"/>
    <w:rsid w:val="002937F6"/>
    <w:rPr>
      <w:rFonts w:cs="Courier New"/>
    </w:rPr>
  </w:style>
  <w:style w:type="character" w:customStyle="1" w:styleId="ListLabel19">
    <w:name w:val="ListLabel 19"/>
    <w:rsid w:val="002937F6"/>
    <w:rPr>
      <w:rFonts w:cs="Courier New"/>
    </w:rPr>
  </w:style>
  <w:style w:type="character" w:customStyle="1" w:styleId="ListLabel20">
    <w:name w:val="ListLabel 20"/>
    <w:rsid w:val="002937F6"/>
    <w:rPr>
      <w:rFonts w:cs="Courier New"/>
    </w:rPr>
  </w:style>
  <w:style w:type="character" w:customStyle="1" w:styleId="ListLabel21">
    <w:name w:val="ListLabel 21"/>
    <w:rsid w:val="002937F6"/>
    <w:rPr>
      <w:rFonts w:cs="Courier New"/>
    </w:rPr>
  </w:style>
  <w:style w:type="character" w:customStyle="1" w:styleId="Caratterenotaapidipagina">
    <w:name w:val="Carattere nota a piè di pagina"/>
    <w:rsid w:val="002937F6"/>
  </w:style>
  <w:style w:type="character" w:styleId="Rimandonotaapidipagina">
    <w:name w:val="footnote reference"/>
    <w:uiPriority w:val="99"/>
    <w:rsid w:val="002937F6"/>
    <w:rPr>
      <w:vertAlign w:val="superscript"/>
    </w:rPr>
  </w:style>
  <w:style w:type="character" w:styleId="Rimandonotadichiusura">
    <w:name w:val="endnote reference"/>
    <w:rsid w:val="002937F6"/>
    <w:rPr>
      <w:vertAlign w:val="superscript"/>
    </w:rPr>
  </w:style>
  <w:style w:type="character" w:customStyle="1" w:styleId="Caratterenotadichiusura">
    <w:name w:val="Carattere nota di chiusura"/>
    <w:rsid w:val="002937F6"/>
  </w:style>
  <w:style w:type="character" w:customStyle="1" w:styleId="ListLabel22">
    <w:name w:val="ListLabel 22"/>
    <w:rsid w:val="002937F6"/>
    <w:rPr>
      <w:sz w:val="16"/>
      <w:szCs w:val="16"/>
    </w:rPr>
  </w:style>
  <w:style w:type="character" w:customStyle="1" w:styleId="ListLabel23">
    <w:name w:val="ListLabel 23"/>
    <w:rsid w:val="002937F6"/>
    <w:rPr>
      <w:rFonts w:ascii="Arial" w:hAnsi="Arial" w:cs="Symbol"/>
      <w:sz w:val="15"/>
    </w:rPr>
  </w:style>
  <w:style w:type="character" w:customStyle="1" w:styleId="ListLabel24">
    <w:name w:val="ListLabel 24"/>
    <w:rsid w:val="002937F6"/>
    <w:rPr>
      <w:rFonts w:ascii="Arial" w:hAnsi="Arial"/>
      <w:b/>
      <w:i w:val="0"/>
      <w:sz w:val="15"/>
    </w:rPr>
  </w:style>
  <w:style w:type="character" w:customStyle="1" w:styleId="ListLabel25">
    <w:name w:val="ListLabel 25"/>
    <w:rsid w:val="002937F6"/>
    <w:rPr>
      <w:rFonts w:ascii="Arial" w:hAnsi="Arial"/>
      <w:i w:val="0"/>
      <w:sz w:val="15"/>
    </w:rPr>
  </w:style>
  <w:style w:type="character" w:customStyle="1" w:styleId="ListLabel26">
    <w:name w:val="ListLabel 26"/>
    <w:rsid w:val="002937F6"/>
    <w:rPr>
      <w:rFonts w:ascii="Arial" w:hAnsi="Arial" w:cs="Symbol"/>
      <w:sz w:val="15"/>
    </w:rPr>
  </w:style>
  <w:style w:type="character" w:customStyle="1" w:styleId="ListLabel27">
    <w:name w:val="ListLabel 27"/>
    <w:rsid w:val="002937F6"/>
    <w:rPr>
      <w:rFonts w:ascii="Arial" w:hAnsi="Arial" w:cs="Courier New"/>
      <w:sz w:val="14"/>
    </w:rPr>
  </w:style>
  <w:style w:type="character" w:customStyle="1" w:styleId="ListLabel28">
    <w:name w:val="ListLabel 28"/>
    <w:rsid w:val="002937F6"/>
    <w:rPr>
      <w:rFonts w:cs="Courier New"/>
    </w:rPr>
  </w:style>
  <w:style w:type="character" w:customStyle="1" w:styleId="ListLabel29">
    <w:name w:val="ListLabel 29"/>
    <w:rsid w:val="002937F6"/>
    <w:rPr>
      <w:rFonts w:cs="Wingdings"/>
    </w:rPr>
  </w:style>
  <w:style w:type="character" w:customStyle="1" w:styleId="ListLabel30">
    <w:name w:val="ListLabel 30"/>
    <w:rsid w:val="002937F6"/>
    <w:rPr>
      <w:rFonts w:cs="Symbol"/>
    </w:rPr>
  </w:style>
  <w:style w:type="character" w:customStyle="1" w:styleId="ListLabel31">
    <w:name w:val="ListLabel 31"/>
    <w:rsid w:val="002937F6"/>
    <w:rPr>
      <w:rFonts w:cs="Courier New"/>
    </w:rPr>
  </w:style>
  <w:style w:type="character" w:customStyle="1" w:styleId="ListLabel32">
    <w:name w:val="ListLabel 32"/>
    <w:rsid w:val="002937F6"/>
    <w:rPr>
      <w:rFonts w:cs="Wingdings"/>
    </w:rPr>
  </w:style>
  <w:style w:type="character" w:customStyle="1" w:styleId="ListLabel33">
    <w:name w:val="ListLabel 33"/>
    <w:rsid w:val="002937F6"/>
    <w:rPr>
      <w:rFonts w:cs="Symbol"/>
    </w:rPr>
  </w:style>
  <w:style w:type="character" w:customStyle="1" w:styleId="ListLabel34">
    <w:name w:val="ListLabel 34"/>
    <w:rsid w:val="002937F6"/>
    <w:rPr>
      <w:rFonts w:cs="Courier New"/>
    </w:rPr>
  </w:style>
  <w:style w:type="character" w:customStyle="1" w:styleId="ListLabel35">
    <w:name w:val="ListLabel 35"/>
    <w:rsid w:val="002937F6"/>
    <w:rPr>
      <w:rFonts w:cs="Wingdings"/>
    </w:rPr>
  </w:style>
  <w:style w:type="character" w:customStyle="1" w:styleId="ListLabel36">
    <w:name w:val="ListLabel 36"/>
    <w:rsid w:val="002937F6"/>
    <w:rPr>
      <w:rFonts w:ascii="Arial" w:hAnsi="Arial" w:cs="Symbol"/>
      <w:sz w:val="15"/>
    </w:rPr>
  </w:style>
  <w:style w:type="character" w:customStyle="1" w:styleId="ListLabel37">
    <w:name w:val="ListLabel 37"/>
    <w:rsid w:val="002937F6"/>
    <w:rPr>
      <w:rFonts w:ascii="Arial" w:hAnsi="Arial"/>
      <w:b/>
      <w:i w:val="0"/>
      <w:sz w:val="15"/>
    </w:rPr>
  </w:style>
  <w:style w:type="character" w:customStyle="1" w:styleId="ListLabel38">
    <w:name w:val="ListLabel 38"/>
    <w:rsid w:val="002937F6"/>
    <w:rPr>
      <w:rFonts w:ascii="Arial" w:hAnsi="Arial"/>
      <w:i w:val="0"/>
      <w:sz w:val="15"/>
    </w:rPr>
  </w:style>
  <w:style w:type="character" w:customStyle="1" w:styleId="ListLabel39">
    <w:name w:val="ListLabel 39"/>
    <w:rsid w:val="002937F6"/>
    <w:rPr>
      <w:rFonts w:ascii="Arial" w:hAnsi="Arial" w:cs="Symbol"/>
      <w:sz w:val="15"/>
    </w:rPr>
  </w:style>
  <w:style w:type="character" w:customStyle="1" w:styleId="ListLabel40">
    <w:name w:val="ListLabel 40"/>
    <w:rsid w:val="002937F6"/>
    <w:rPr>
      <w:rFonts w:cs="Courier New"/>
      <w:sz w:val="14"/>
    </w:rPr>
  </w:style>
  <w:style w:type="character" w:customStyle="1" w:styleId="ListLabel41">
    <w:name w:val="ListLabel 41"/>
    <w:rsid w:val="002937F6"/>
    <w:rPr>
      <w:rFonts w:cs="Courier New"/>
    </w:rPr>
  </w:style>
  <w:style w:type="character" w:customStyle="1" w:styleId="ListLabel42">
    <w:name w:val="ListLabel 42"/>
    <w:rsid w:val="002937F6"/>
    <w:rPr>
      <w:rFonts w:cs="Wingdings"/>
    </w:rPr>
  </w:style>
  <w:style w:type="character" w:customStyle="1" w:styleId="ListLabel43">
    <w:name w:val="ListLabel 43"/>
    <w:rsid w:val="002937F6"/>
    <w:rPr>
      <w:rFonts w:cs="Symbol"/>
    </w:rPr>
  </w:style>
  <w:style w:type="character" w:customStyle="1" w:styleId="ListLabel44">
    <w:name w:val="ListLabel 44"/>
    <w:rsid w:val="002937F6"/>
    <w:rPr>
      <w:rFonts w:cs="Courier New"/>
    </w:rPr>
  </w:style>
  <w:style w:type="character" w:customStyle="1" w:styleId="ListLabel45">
    <w:name w:val="ListLabel 45"/>
    <w:rsid w:val="002937F6"/>
    <w:rPr>
      <w:rFonts w:cs="Wingdings"/>
    </w:rPr>
  </w:style>
  <w:style w:type="character" w:customStyle="1" w:styleId="ListLabel46">
    <w:name w:val="ListLabel 46"/>
    <w:rsid w:val="002937F6"/>
    <w:rPr>
      <w:rFonts w:cs="Symbol"/>
    </w:rPr>
  </w:style>
  <w:style w:type="character" w:customStyle="1" w:styleId="ListLabel47">
    <w:name w:val="ListLabel 47"/>
    <w:rsid w:val="002937F6"/>
    <w:rPr>
      <w:rFonts w:cs="Courier New"/>
    </w:rPr>
  </w:style>
  <w:style w:type="character" w:customStyle="1" w:styleId="ListLabel48">
    <w:name w:val="ListLabel 48"/>
    <w:rsid w:val="002937F6"/>
    <w:rPr>
      <w:rFonts w:cs="Wingdings"/>
    </w:rPr>
  </w:style>
  <w:style w:type="character" w:customStyle="1" w:styleId="ListLabel49">
    <w:name w:val="ListLabel 49"/>
    <w:rsid w:val="002937F6"/>
    <w:rPr>
      <w:rFonts w:ascii="Arial" w:hAnsi="Arial" w:cs="Symbol"/>
      <w:sz w:val="15"/>
    </w:rPr>
  </w:style>
  <w:style w:type="character" w:customStyle="1" w:styleId="ListLabel50">
    <w:name w:val="ListLabel 50"/>
    <w:rsid w:val="002937F6"/>
    <w:rPr>
      <w:rFonts w:ascii="Arial" w:hAnsi="Arial"/>
      <w:b/>
      <w:i w:val="0"/>
      <w:sz w:val="15"/>
    </w:rPr>
  </w:style>
  <w:style w:type="character" w:customStyle="1" w:styleId="ListLabel51">
    <w:name w:val="ListLabel 51"/>
    <w:rsid w:val="002937F6"/>
    <w:rPr>
      <w:rFonts w:ascii="Arial" w:hAnsi="Arial"/>
      <w:i w:val="0"/>
      <w:sz w:val="15"/>
    </w:rPr>
  </w:style>
  <w:style w:type="character" w:customStyle="1" w:styleId="ListLabel52">
    <w:name w:val="ListLabel 52"/>
    <w:rsid w:val="002937F6"/>
    <w:rPr>
      <w:rFonts w:ascii="Arial" w:hAnsi="Arial" w:cs="Symbol"/>
      <w:sz w:val="15"/>
    </w:rPr>
  </w:style>
  <w:style w:type="character" w:customStyle="1" w:styleId="ListLabel53">
    <w:name w:val="ListLabel 53"/>
    <w:rsid w:val="002937F6"/>
    <w:rPr>
      <w:rFonts w:cs="Courier New"/>
      <w:sz w:val="14"/>
    </w:rPr>
  </w:style>
  <w:style w:type="character" w:customStyle="1" w:styleId="ListLabel54">
    <w:name w:val="ListLabel 54"/>
    <w:rsid w:val="002937F6"/>
    <w:rPr>
      <w:rFonts w:cs="Courier New"/>
    </w:rPr>
  </w:style>
  <w:style w:type="character" w:customStyle="1" w:styleId="ListLabel55">
    <w:name w:val="ListLabel 55"/>
    <w:rsid w:val="002937F6"/>
    <w:rPr>
      <w:rFonts w:cs="Wingdings"/>
    </w:rPr>
  </w:style>
  <w:style w:type="character" w:customStyle="1" w:styleId="ListLabel56">
    <w:name w:val="ListLabel 56"/>
    <w:rsid w:val="002937F6"/>
    <w:rPr>
      <w:rFonts w:cs="Symbol"/>
    </w:rPr>
  </w:style>
  <w:style w:type="character" w:customStyle="1" w:styleId="ListLabel57">
    <w:name w:val="ListLabel 57"/>
    <w:rsid w:val="002937F6"/>
    <w:rPr>
      <w:rFonts w:cs="Courier New"/>
    </w:rPr>
  </w:style>
  <w:style w:type="character" w:customStyle="1" w:styleId="ListLabel58">
    <w:name w:val="ListLabel 58"/>
    <w:rsid w:val="002937F6"/>
    <w:rPr>
      <w:rFonts w:cs="Wingdings"/>
    </w:rPr>
  </w:style>
  <w:style w:type="character" w:customStyle="1" w:styleId="ListLabel59">
    <w:name w:val="ListLabel 59"/>
    <w:rsid w:val="002937F6"/>
    <w:rPr>
      <w:rFonts w:cs="Symbol"/>
    </w:rPr>
  </w:style>
  <w:style w:type="character" w:customStyle="1" w:styleId="ListLabel60">
    <w:name w:val="ListLabel 60"/>
    <w:rsid w:val="002937F6"/>
    <w:rPr>
      <w:rFonts w:cs="Courier New"/>
    </w:rPr>
  </w:style>
  <w:style w:type="character" w:customStyle="1" w:styleId="ListLabel61">
    <w:name w:val="ListLabel 61"/>
    <w:rsid w:val="002937F6"/>
    <w:rPr>
      <w:rFonts w:cs="Wingdings"/>
    </w:rPr>
  </w:style>
  <w:style w:type="character" w:customStyle="1" w:styleId="ListLabel62">
    <w:name w:val="ListLabel 62"/>
    <w:rsid w:val="002937F6"/>
    <w:rPr>
      <w:rFonts w:ascii="Arial" w:hAnsi="Arial" w:cs="Symbol"/>
      <w:sz w:val="15"/>
    </w:rPr>
  </w:style>
  <w:style w:type="character" w:customStyle="1" w:styleId="ListLabel63">
    <w:name w:val="ListLabel 63"/>
    <w:rsid w:val="002937F6"/>
    <w:rPr>
      <w:rFonts w:ascii="Arial" w:hAnsi="Arial"/>
      <w:b/>
      <w:i w:val="0"/>
      <w:sz w:val="15"/>
    </w:rPr>
  </w:style>
  <w:style w:type="character" w:customStyle="1" w:styleId="ListLabel64">
    <w:name w:val="ListLabel 64"/>
    <w:rsid w:val="002937F6"/>
    <w:rPr>
      <w:rFonts w:ascii="Arial" w:hAnsi="Arial"/>
      <w:i w:val="0"/>
      <w:sz w:val="15"/>
    </w:rPr>
  </w:style>
  <w:style w:type="character" w:customStyle="1" w:styleId="ListLabel65">
    <w:name w:val="ListLabel 65"/>
    <w:rsid w:val="002937F6"/>
    <w:rPr>
      <w:rFonts w:ascii="Arial" w:hAnsi="Arial" w:cs="Symbol"/>
      <w:sz w:val="15"/>
    </w:rPr>
  </w:style>
  <w:style w:type="character" w:customStyle="1" w:styleId="ListLabel66">
    <w:name w:val="ListLabel 66"/>
    <w:rsid w:val="002937F6"/>
    <w:rPr>
      <w:rFonts w:cs="Courier New"/>
      <w:sz w:val="14"/>
    </w:rPr>
  </w:style>
  <w:style w:type="character" w:customStyle="1" w:styleId="ListLabel67">
    <w:name w:val="ListLabel 67"/>
    <w:rsid w:val="002937F6"/>
    <w:rPr>
      <w:rFonts w:cs="Courier New"/>
    </w:rPr>
  </w:style>
  <w:style w:type="character" w:customStyle="1" w:styleId="ListLabel68">
    <w:name w:val="ListLabel 68"/>
    <w:rsid w:val="002937F6"/>
    <w:rPr>
      <w:rFonts w:cs="Wingdings"/>
    </w:rPr>
  </w:style>
  <w:style w:type="character" w:customStyle="1" w:styleId="ListLabel69">
    <w:name w:val="ListLabel 69"/>
    <w:rsid w:val="002937F6"/>
    <w:rPr>
      <w:rFonts w:cs="Symbol"/>
    </w:rPr>
  </w:style>
  <w:style w:type="character" w:customStyle="1" w:styleId="ListLabel70">
    <w:name w:val="ListLabel 70"/>
    <w:rsid w:val="002937F6"/>
    <w:rPr>
      <w:rFonts w:cs="Courier New"/>
    </w:rPr>
  </w:style>
  <w:style w:type="character" w:customStyle="1" w:styleId="ListLabel71">
    <w:name w:val="ListLabel 71"/>
    <w:rsid w:val="002937F6"/>
    <w:rPr>
      <w:rFonts w:cs="Wingdings"/>
    </w:rPr>
  </w:style>
  <w:style w:type="character" w:customStyle="1" w:styleId="ListLabel72">
    <w:name w:val="ListLabel 72"/>
    <w:rsid w:val="002937F6"/>
    <w:rPr>
      <w:rFonts w:cs="Symbol"/>
    </w:rPr>
  </w:style>
  <w:style w:type="character" w:customStyle="1" w:styleId="ListLabel73">
    <w:name w:val="ListLabel 73"/>
    <w:rsid w:val="002937F6"/>
    <w:rPr>
      <w:rFonts w:cs="Courier New"/>
    </w:rPr>
  </w:style>
  <w:style w:type="character" w:customStyle="1" w:styleId="ListLabel74">
    <w:name w:val="ListLabel 74"/>
    <w:rsid w:val="002937F6"/>
    <w:rPr>
      <w:rFonts w:cs="Wingdings"/>
    </w:rPr>
  </w:style>
  <w:style w:type="paragraph" w:customStyle="1" w:styleId="Titolo10">
    <w:name w:val="Titolo1"/>
    <w:basedOn w:val="Normale"/>
    <w:next w:val="Corpotesto"/>
    <w:rsid w:val="002937F6"/>
    <w:pPr>
      <w:keepNext/>
      <w:spacing w:before="240"/>
    </w:pPr>
    <w:rPr>
      <w:rFonts w:ascii="Liberation Sans" w:eastAsia="Arial Unicode MS" w:hAnsi="Liberation Sans" w:cs="Mangal"/>
      <w:sz w:val="28"/>
      <w:szCs w:val="28"/>
    </w:rPr>
  </w:style>
  <w:style w:type="paragraph" w:styleId="Corpotesto">
    <w:name w:val="Body Text"/>
    <w:basedOn w:val="Normale"/>
    <w:rsid w:val="002937F6"/>
    <w:pPr>
      <w:spacing w:before="0" w:after="140" w:line="288" w:lineRule="auto"/>
    </w:pPr>
  </w:style>
  <w:style w:type="paragraph" w:styleId="Elenco">
    <w:name w:val="List"/>
    <w:basedOn w:val="Corpotesto"/>
    <w:rsid w:val="002937F6"/>
    <w:rPr>
      <w:rFonts w:cs="Mangal"/>
    </w:rPr>
  </w:style>
  <w:style w:type="paragraph" w:styleId="Didascalia">
    <w:name w:val="caption"/>
    <w:basedOn w:val="Normale"/>
    <w:qFormat/>
    <w:rsid w:val="002937F6"/>
    <w:pPr>
      <w:suppressLineNumbers/>
    </w:pPr>
    <w:rPr>
      <w:rFonts w:cs="Mangal"/>
      <w:i/>
      <w:iCs/>
      <w:szCs w:val="24"/>
    </w:rPr>
  </w:style>
  <w:style w:type="paragraph" w:customStyle="1" w:styleId="Indice">
    <w:name w:val="Indice"/>
    <w:basedOn w:val="Normale"/>
    <w:rsid w:val="002937F6"/>
    <w:pPr>
      <w:suppressLineNumbers/>
    </w:pPr>
    <w:rPr>
      <w:rFonts w:cs="Mangal"/>
    </w:rPr>
  </w:style>
  <w:style w:type="paragraph" w:customStyle="1" w:styleId="NormalBold">
    <w:name w:val="NormalBold"/>
    <w:basedOn w:val="Normale"/>
    <w:rsid w:val="002937F6"/>
    <w:pPr>
      <w:widowControl w:val="0"/>
      <w:spacing w:before="0" w:after="0"/>
    </w:pPr>
    <w:rPr>
      <w:rFonts w:eastAsia="Times New Roman"/>
      <w:b/>
    </w:rPr>
  </w:style>
  <w:style w:type="paragraph" w:styleId="Pidipagina">
    <w:name w:val="footer"/>
    <w:basedOn w:val="Normale"/>
    <w:uiPriority w:val="99"/>
    <w:rsid w:val="002937F6"/>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2937F6"/>
    <w:pPr>
      <w:spacing w:before="0" w:after="0"/>
      <w:ind w:left="720" w:hanging="720"/>
    </w:pPr>
    <w:rPr>
      <w:sz w:val="20"/>
      <w:szCs w:val="20"/>
    </w:rPr>
  </w:style>
  <w:style w:type="paragraph" w:customStyle="1" w:styleId="Text1">
    <w:name w:val="Text 1"/>
    <w:basedOn w:val="Normale"/>
    <w:rsid w:val="002937F6"/>
    <w:pPr>
      <w:ind w:left="850"/>
    </w:pPr>
  </w:style>
  <w:style w:type="paragraph" w:customStyle="1" w:styleId="NormalLeft">
    <w:name w:val="Normal Left"/>
    <w:basedOn w:val="Normale"/>
    <w:rsid w:val="002937F6"/>
  </w:style>
  <w:style w:type="paragraph" w:customStyle="1" w:styleId="Tiret0">
    <w:name w:val="Tiret 0"/>
    <w:basedOn w:val="Normale"/>
    <w:rsid w:val="002937F6"/>
  </w:style>
  <w:style w:type="paragraph" w:customStyle="1" w:styleId="Tiret1">
    <w:name w:val="Tiret 1"/>
    <w:basedOn w:val="Normale"/>
    <w:rsid w:val="002937F6"/>
  </w:style>
  <w:style w:type="paragraph" w:customStyle="1" w:styleId="NumPar1">
    <w:name w:val="NumPar 1"/>
    <w:basedOn w:val="Normale"/>
    <w:rsid w:val="002937F6"/>
  </w:style>
  <w:style w:type="paragraph" w:customStyle="1" w:styleId="NumPar2">
    <w:name w:val="NumPar 2"/>
    <w:basedOn w:val="Normale"/>
    <w:rsid w:val="002937F6"/>
  </w:style>
  <w:style w:type="paragraph" w:customStyle="1" w:styleId="NumPar3">
    <w:name w:val="NumPar 3"/>
    <w:basedOn w:val="Normale"/>
    <w:rsid w:val="002937F6"/>
  </w:style>
  <w:style w:type="paragraph" w:customStyle="1" w:styleId="NumPar4">
    <w:name w:val="NumPar 4"/>
    <w:basedOn w:val="Normale"/>
    <w:rsid w:val="002937F6"/>
  </w:style>
  <w:style w:type="paragraph" w:customStyle="1" w:styleId="ChapterTitle">
    <w:name w:val="ChapterTitle"/>
    <w:basedOn w:val="Normale"/>
    <w:rsid w:val="002937F6"/>
    <w:pPr>
      <w:keepNext/>
      <w:spacing w:after="360"/>
      <w:jc w:val="center"/>
    </w:pPr>
    <w:rPr>
      <w:b/>
      <w:sz w:val="32"/>
    </w:rPr>
  </w:style>
  <w:style w:type="paragraph" w:customStyle="1" w:styleId="SectionTitle">
    <w:name w:val="SectionTitle"/>
    <w:basedOn w:val="Normale"/>
    <w:rsid w:val="002937F6"/>
    <w:pPr>
      <w:keepNext/>
      <w:spacing w:after="360"/>
      <w:jc w:val="center"/>
    </w:pPr>
    <w:rPr>
      <w:b/>
      <w:smallCaps/>
      <w:sz w:val="28"/>
    </w:rPr>
  </w:style>
  <w:style w:type="paragraph" w:customStyle="1" w:styleId="Annexetitre">
    <w:name w:val="Annexe titre"/>
    <w:basedOn w:val="Normale"/>
    <w:rsid w:val="002937F6"/>
    <w:pPr>
      <w:jc w:val="center"/>
    </w:pPr>
    <w:rPr>
      <w:b/>
      <w:u w:val="single"/>
    </w:rPr>
  </w:style>
  <w:style w:type="paragraph" w:customStyle="1" w:styleId="Titrearticle">
    <w:name w:val="Titre article"/>
    <w:basedOn w:val="Normale"/>
    <w:rsid w:val="002937F6"/>
    <w:pPr>
      <w:keepNext/>
      <w:spacing w:before="360"/>
      <w:jc w:val="center"/>
    </w:pPr>
    <w:rPr>
      <w:i/>
    </w:rPr>
  </w:style>
  <w:style w:type="paragraph" w:styleId="Intestazione">
    <w:name w:val="header"/>
    <w:basedOn w:val="Normale"/>
    <w:rsid w:val="002937F6"/>
    <w:pPr>
      <w:tabs>
        <w:tab w:val="center" w:pos="4819"/>
        <w:tab w:val="right" w:pos="9638"/>
      </w:tabs>
      <w:spacing w:before="0" w:after="0"/>
    </w:pPr>
  </w:style>
  <w:style w:type="paragraph" w:customStyle="1" w:styleId="Paragrafoelenco1">
    <w:name w:val="Paragrafo elenco1"/>
    <w:basedOn w:val="Normale"/>
    <w:rsid w:val="002937F6"/>
    <w:pPr>
      <w:ind w:left="720"/>
      <w:contextualSpacing/>
    </w:pPr>
  </w:style>
  <w:style w:type="paragraph" w:customStyle="1" w:styleId="Testofumetto1">
    <w:name w:val="Testo fumetto1"/>
    <w:basedOn w:val="Normale"/>
    <w:rsid w:val="002937F6"/>
    <w:pPr>
      <w:spacing w:before="0" w:after="0"/>
    </w:pPr>
    <w:rPr>
      <w:rFonts w:ascii="Tahoma" w:hAnsi="Tahoma" w:cs="Tahoma"/>
      <w:sz w:val="16"/>
      <w:szCs w:val="16"/>
    </w:rPr>
  </w:style>
  <w:style w:type="paragraph" w:customStyle="1" w:styleId="NormaleWeb1">
    <w:name w:val="Normale (Web)1"/>
    <w:basedOn w:val="Normale"/>
    <w:rsid w:val="002937F6"/>
    <w:pPr>
      <w:spacing w:before="280" w:after="280"/>
    </w:pPr>
    <w:rPr>
      <w:rFonts w:eastAsia="Times New Roman"/>
      <w:szCs w:val="24"/>
      <w:lang w:bidi="ar-SA"/>
    </w:rPr>
  </w:style>
  <w:style w:type="paragraph" w:styleId="Testonotaapidipagina">
    <w:name w:val="footnote text"/>
    <w:basedOn w:val="Normale"/>
    <w:uiPriority w:val="99"/>
    <w:rsid w:val="002937F6"/>
  </w:style>
  <w:style w:type="paragraph" w:customStyle="1" w:styleId="Contenutotabella">
    <w:name w:val="Contenuto tabella"/>
    <w:basedOn w:val="Normale"/>
    <w:rsid w:val="002937F6"/>
  </w:style>
  <w:style w:type="paragraph" w:customStyle="1" w:styleId="Titolotabella">
    <w:name w:val="Titolo tabella"/>
    <w:basedOn w:val="Contenutotabella"/>
    <w:rsid w:val="002937F6"/>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customStyle="1" w:styleId="st">
    <w:name w:val="st"/>
    <w:rsid w:val="0089620B"/>
  </w:style>
  <w:style w:type="character" w:styleId="Rimandocommento">
    <w:name w:val="annotation reference"/>
    <w:basedOn w:val="Carpredefinitoparagrafo"/>
    <w:unhideWhenUsed/>
    <w:rsid w:val="00B07C40"/>
    <w:rPr>
      <w:sz w:val="16"/>
      <w:szCs w:val="16"/>
    </w:rPr>
  </w:style>
  <w:style w:type="paragraph" w:styleId="Testocommento">
    <w:name w:val="annotation text"/>
    <w:basedOn w:val="Normale"/>
    <w:link w:val="TestocommentoCarattere"/>
    <w:unhideWhenUsed/>
    <w:qFormat/>
    <w:rsid w:val="00B07C40"/>
    <w:rPr>
      <w:sz w:val="20"/>
      <w:szCs w:val="20"/>
    </w:rPr>
  </w:style>
  <w:style w:type="character" w:customStyle="1" w:styleId="TestocommentoCarattere">
    <w:name w:val="Testo commento Carattere"/>
    <w:basedOn w:val="Carpredefinitoparagrafo"/>
    <w:link w:val="Testocommento"/>
    <w:qFormat/>
    <w:rsid w:val="00B07C40"/>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B07C40"/>
    <w:rPr>
      <w:b/>
      <w:bCs/>
    </w:rPr>
  </w:style>
  <w:style w:type="character" w:customStyle="1" w:styleId="SoggettocommentoCarattere">
    <w:name w:val="Soggetto commento Carattere"/>
    <w:basedOn w:val="TestocommentoCarattere"/>
    <w:link w:val="Soggettocommento"/>
    <w:uiPriority w:val="99"/>
    <w:semiHidden/>
    <w:rsid w:val="00B07C40"/>
    <w:rPr>
      <w:rFonts w:eastAsia="Calibri"/>
      <w:b/>
      <w:bCs/>
      <w:color w:val="00000A"/>
      <w:kern w:val="1"/>
      <w:lang w:bidi="it-IT"/>
    </w:rPr>
  </w:style>
  <w:style w:type="paragraph" w:styleId="Paragrafoelenco">
    <w:name w:val="List Paragraph"/>
    <w:basedOn w:val="Normale"/>
    <w:uiPriority w:val="34"/>
    <w:qFormat/>
    <w:rsid w:val="00327DD0"/>
    <w:pPr>
      <w:suppressAutoHyphens w:val="0"/>
      <w:spacing w:before="0" w:after="200" w:line="276" w:lineRule="auto"/>
      <w:ind w:left="720"/>
      <w:contextualSpacing/>
    </w:pPr>
    <w:rPr>
      <w:rFonts w:ascii="Calibri" w:hAnsi="Calibri"/>
      <w:color w:val="auto"/>
      <w:kern w:val="0"/>
      <w:sz w:val="22"/>
      <w:lang w:eastAsia="en-US" w:bidi="ar-SA"/>
    </w:rPr>
  </w:style>
  <w:style w:type="paragraph" w:customStyle="1" w:styleId="Default">
    <w:name w:val="Default"/>
    <w:rsid w:val="002149AB"/>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1519">
      <w:bodyDiv w:val="1"/>
      <w:marLeft w:val="0"/>
      <w:marRight w:val="0"/>
      <w:marTop w:val="0"/>
      <w:marBottom w:val="0"/>
      <w:divBdr>
        <w:top w:val="none" w:sz="0" w:space="0" w:color="auto"/>
        <w:left w:val="none" w:sz="0" w:space="0" w:color="auto"/>
        <w:bottom w:val="none" w:sz="0" w:space="0" w:color="auto"/>
        <w:right w:val="none" w:sz="0" w:space="0" w:color="auto"/>
      </w:divBdr>
    </w:div>
    <w:div w:id="151600482">
      <w:bodyDiv w:val="1"/>
      <w:marLeft w:val="0"/>
      <w:marRight w:val="0"/>
      <w:marTop w:val="0"/>
      <w:marBottom w:val="0"/>
      <w:divBdr>
        <w:top w:val="none" w:sz="0" w:space="0" w:color="auto"/>
        <w:left w:val="none" w:sz="0" w:space="0" w:color="auto"/>
        <w:bottom w:val="none" w:sz="0" w:space="0" w:color="auto"/>
        <w:right w:val="none" w:sz="0" w:space="0" w:color="auto"/>
      </w:divBdr>
    </w:div>
    <w:div w:id="146434764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480A9-87C5-4F4D-A3EB-5F8BA6B1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6444</Words>
  <Characters>36736</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43094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Formicola Maria Cristina</cp:lastModifiedBy>
  <cp:revision>16</cp:revision>
  <cp:lastPrinted>2016-07-15T13:50:00Z</cp:lastPrinted>
  <dcterms:created xsi:type="dcterms:W3CDTF">2021-11-08T13:28:00Z</dcterms:created>
  <dcterms:modified xsi:type="dcterms:W3CDTF">2022-11-02T13:16:00Z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